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4D1" w:rsidRPr="002614D1" w:rsidRDefault="002614D1" w:rsidP="002614D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14D1">
        <w:rPr>
          <w:rFonts w:ascii="Times New Roman" w:hAnsi="Times New Roman" w:cs="Times New Roman"/>
          <w:b/>
          <w:bCs/>
          <w:sz w:val="28"/>
          <w:szCs w:val="28"/>
        </w:rPr>
        <w:t>Муниципальное бюджетное дошкольное образовательное учреждение де</w:t>
      </w:r>
      <w:r w:rsidRPr="002614D1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2614D1">
        <w:rPr>
          <w:rFonts w:ascii="Times New Roman" w:hAnsi="Times New Roman" w:cs="Times New Roman"/>
          <w:b/>
          <w:bCs/>
          <w:sz w:val="28"/>
          <w:szCs w:val="28"/>
        </w:rPr>
        <w:t>ский сад № 166 «Росинка»</w:t>
      </w:r>
    </w:p>
    <w:p w:rsidR="002614D1" w:rsidRPr="002614D1" w:rsidRDefault="002614D1" w:rsidP="002614D1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2614D1" w:rsidRPr="002614D1" w:rsidRDefault="002614D1" w:rsidP="002614D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153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77"/>
        <w:gridCol w:w="7675"/>
      </w:tblGrid>
      <w:tr w:rsidR="002614D1" w:rsidRPr="002614D1" w:rsidTr="002614D1">
        <w:tc>
          <w:tcPr>
            <w:tcW w:w="7676" w:type="dxa"/>
            <w:shd w:val="clear" w:color="auto" w:fill="auto"/>
          </w:tcPr>
          <w:p w:rsidR="002614D1" w:rsidRPr="002614D1" w:rsidRDefault="002614D1" w:rsidP="002614D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2614D1">
              <w:rPr>
                <w:rFonts w:ascii="Times New Roman" w:hAnsi="Times New Roman" w:cs="Times New Roman"/>
                <w:bCs/>
                <w:sz w:val="28"/>
                <w:szCs w:val="28"/>
              </w:rPr>
              <w:t>Принята</w:t>
            </w:r>
            <w:proofErr w:type="gramEnd"/>
            <w:r w:rsidRPr="002614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Педагогическом совете </w:t>
            </w:r>
          </w:p>
          <w:p w:rsidR="002614D1" w:rsidRPr="002614D1" w:rsidRDefault="002614D1" w:rsidP="002614D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14D1">
              <w:rPr>
                <w:rFonts w:ascii="Times New Roman" w:hAnsi="Times New Roman" w:cs="Times New Roman"/>
                <w:bCs/>
                <w:sz w:val="28"/>
                <w:szCs w:val="28"/>
              </w:rPr>
              <w:t>МБДОУ № 166 протокол № 1 от 31.08.2022 г</w:t>
            </w:r>
          </w:p>
          <w:p w:rsidR="002614D1" w:rsidRPr="002614D1" w:rsidRDefault="002614D1" w:rsidP="002614D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614D1" w:rsidRPr="002614D1" w:rsidRDefault="002614D1" w:rsidP="00261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4D1" w:rsidRPr="002614D1" w:rsidRDefault="002614D1" w:rsidP="002614D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614D1" w:rsidRPr="002614D1" w:rsidRDefault="002614D1" w:rsidP="002614D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614D1" w:rsidRPr="002614D1" w:rsidRDefault="002614D1" w:rsidP="002614D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614D1" w:rsidRPr="002614D1" w:rsidRDefault="002614D1" w:rsidP="00261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5" w:type="dxa"/>
            <w:shd w:val="clear" w:color="auto" w:fill="auto"/>
          </w:tcPr>
          <w:p w:rsidR="002614D1" w:rsidRPr="002614D1" w:rsidRDefault="002614D1" w:rsidP="002614D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14D1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УТВЕРЖДАЮ</w:t>
            </w:r>
          </w:p>
          <w:p w:rsidR="002614D1" w:rsidRPr="002614D1" w:rsidRDefault="002614D1" w:rsidP="002614D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14D1">
              <w:rPr>
                <w:rFonts w:ascii="Times New Roman" w:hAnsi="Times New Roman" w:cs="Times New Roman"/>
                <w:bCs/>
                <w:sz w:val="28"/>
                <w:szCs w:val="28"/>
              </w:rPr>
              <w:t>Заведующий МБДОУ № 166</w:t>
            </w:r>
          </w:p>
          <w:p w:rsidR="002614D1" w:rsidRPr="002614D1" w:rsidRDefault="002614D1" w:rsidP="002614D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14D1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 Земскова Ю.Е.</w:t>
            </w:r>
          </w:p>
          <w:p w:rsidR="002614D1" w:rsidRPr="002614D1" w:rsidRDefault="002614D1" w:rsidP="002614D1">
            <w:pPr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614D1">
              <w:rPr>
                <w:rFonts w:ascii="Times New Roman" w:hAnsi="Times New Roman" w:cs="Times New Roman"/>
                <w:bCs/>
                <w:sz w:val="28"/>
                <w:szCs w:val="28"/>
              </w:rPr>
              <w:t>Приказ № 127  - «Д» от 31.08.2022 г.</w:t>
            </w:r>
          </w:p>
        </w:tc>
      </w:tr>
    </w:tbl>
    <w:p w:rsidR="002614D1" w:rsidRPr="002614D1" w:rsidRDefault="002614D1" w:rsidP="002614D1">
      <w:pPr>
        <w:spacing w:after="0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2614D1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                      </w:t>
      </w:r>
    </w:p>
    <w:p w:rsidR="002614D1" w:rsidRPr="002614D1" w:rsidRDefault="002614D1" w:rsidP="002614D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614D1" w:rsidRPr="002614D1" w:rsidRDefault="002614D1" w:rsidP="002614D1">
      <w:pPr>
        <w:spacing w:before="240" w:after="240" w:line="293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14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РАБОЧАЯ  АДАПТИРОВАННАЯ ОБРАЗОВАТЕЛЬНАЯ ПРОГРАММА</w:t>
      </w:r>
    </w:p>
    <w:p w:rsidR="002614D1" w:rsidRPr="002614D1" w:rsidRDefault="002614D1" w:rsidP="002614D1">
      <w:pPr>
        <w:spacing w:before="240" w:after="240" w:line="293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14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детей  от 4-5  лет с ТНР</w:t>
      </w:r>
    </w:p>
    <w:p w:rsidR="002614D1" w:rsidRPr="002614D1" w:rsidRDefault="002614D1" w:rsidP="002614D1">
      <w:pPr>
        <w:spacing w:before="240" w:after="240" w:line="293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14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Образовательная область</w:t>
      </w:r>
    </w:p>
    <w:p w:rsidR="002614D1" w:rsidRPr="002614D1" w:rsidRDefault="002614D1" w:rsidP="002614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614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614D1">
        <w:rPr>
          <w:rFonts w:ascii="Times New Roman" w:eastAsia="Calibri" w:hAnsi="Times New Roman" w:cs="Times New Roman"/>
          <w:b/>
          <w:sz w:val="28"/>
          <w:szCs w:val="28"/>
        </w:rPr>
        <w:t>«Физическое развитие »</w:t>
      </w:r>
    </w:p>
    <w:p w:rsidR="002614D1" w:rsidRDefault="002614D1" w:rsidP="002614D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4D1" w:rsidRDefault="002614D1" w:rsidP="002614D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4D1" w:rsidRDefault="002614D1" w:rsidP="002614D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4D1" w:rsidRDefault="002614D1" w:rsidP="002614D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4D1" w:rsidRDefault="002614D1" w:rsidP="002614D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4D1" w:rsidRPr="002614D1" w:rsidRDefault="002614D1" w:rsidP="002614D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4D1" w:rsidRPr="002614D1" w:rsidRDefault="002614D1" w:rsidP="002614D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4D1" w:rsidRPr="002614D1" w:rsidRDefault="002614D1" w:rsidP="002614D1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61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автор: </w:t>
      </w:r>
      <w:r w:rsidRPr="002614D1">
        <w:rPr>
          <w:rFonts w:ascii="Times New Roman" w:eastAsia="Calibri" w:hAnsi="Times New Roman" w:cs="Times New Roman"/>
          <w:sz w:val="28"/>
          <w:szCs w:val="28"/>
        </w:rPr>
        <w:t>Инструктор по физической культуре</w:t>
      </w:r>
    </w:p>
    <w:p w:rsidR="002614D1" w:rsidRPr="002614D1" w:rsidRDefault="002614D1" w:rsidP="002614D1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614D1">
        <w:rPr>
          <w:rFonts w:ascii="Times New Roman" w:eastAsia="Calibri" w:hAnsi="Times New Roman" w:cs="Times New Roman"/>
          <w:sz w:val="28"/>
          <w:szCs w:val="28"/>
        </w:rPr>
        <w:t>высшей квалификационной категории</w:t>
      </w:r>
    </w:p>
    <w:p w:rsidR="002614D1" w:rsidRPr="002614D1" w:rsidRDefault="002614D1" w:rsidP="002614D1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2614D1">
        <w:rPr>
          <w:rFonts w:ascii="Times New Roman" w:eastAsia="Calibri" w:hAnsi="Times New Roman" w:cs="Times New Roman"/>
          <w:sz w:val="28"/>
          <w:szCs w:val="28"/>
        </w:rPr>
        <w:t>Марулина</w:t>
      </w:r>
      <w:proofErr w:type="spellEnd"/>
      <w:r w:rsidRPr="002614D1">
        <w:rPr>
          <w:rFonts w:ascii="Times New Roman" w:eastAsia="Calibri" w:hAnsi="Times New Roman" w:cs="Times New Roman"/>
          <w:sz w:val="28"/>
          <w:szCs w:val="28"/>
        </w:rPr>
        <w:t xml:space="preserve"> Анжела Вячеславовна</w:t>
      </w:r>
    </w:p>
    <w:p w:rsidR="002614D1" w:rsidRPr="002614D1" w:rsidRDefault="002614D1" w:rsidP="002614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14D1" w:rsidRPr="002614D1" w:rsidRDefault="002614D1" w:rsidP="002614D1">
      <w:pPr>
        <w:spacing w:before="240" w:after="240" w:line="293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4D1" w:rsidRPr="002614D1" w:rsidRDefault="002614D1" w:rsidP="002614D1">
      <w:pPr>
        <w:spacing w:before="240" w:after="240" w:line="293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4D1" w:rsidRPr="002614D1" w:rsidRDefault="002614D1" w:rsidP="002614D1">
      <w:pPr>
        <w:spacing w:before="240" w:after="240" w:line="293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4D1" w:rsidRPr="002614D1" w:rsidRDefault="002614D1" w:rsidP="002614D1">
      <w:pPr>
        <w:spacing w:before="240" w:after="240" w:line="293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4D1" w:rsidRPr="002614D1" w:rsidRDefault="002614D1" w:rsidP="002614D1">
      <w:pPr>
        <w:spacing w:before="240" w:after="240" w:line="293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4D1">
        <w:rPr>
          <w:rFonts w:ascii="Times New Roman" w:eastAsia="Times New Roman" w:hAnsi="Times New Roman" w:cs="Times New Roman"/>
          <w:sz w:val="28"/>
          <w:szCs w:val="28"/>
          <w:lang w:eastAsia="ru-RU"/>
        </w:rPr>
        <w:t>г. Ульяновск,</w:t>
      </w:r>
    </w:p>
    <w:tbl>
      <w:tblPr>
        <w:tblStyle w:val="a4"/>
        <w:tblW w:w="15559" w:type="dxa"/>
        <w:tblLook w:val="04A0" w:firstRow="1" w:lastRow="0" w:firstColumn="1" w:lastColumn="0" w:noHBand="0" w:noVBand="1"/>
      </w:tblPr>
      <w:tblGrid>
        <w:gridCol w:w="15559"/>
      </w:tblGrid>
      <w:tr w:rsidR="002614D1" w:rsidRPr="002614D1" w:rsidTr="002614D1">
        <w:trPr>
          <w:trHeight w:val="89"/>
        </w:trPr>
        <w:tc>
          <w:tcPr>
            <w:tcW w:w="15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14D1" w:rsidRPr="002614D1" w:rsidRDefault="002614D1" w:rsidP="00261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</w:t>
            </w:r>
            <w:r w:rsidR="00B37E6B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</w:tbl>
    <w:tbl>
      <w:tblPr>
        <w:tblStyle w:val="a4"/>
        <w:tblpPr w:leftFromText="180" w:rightFromText="180" w:vertAnchor="text" w:horzAnchor="margin" w:tblpY="-2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99"/>
        <w:gridCol w:w="222"/>
      </w:tblGrid>
      <w:tr w:rsidR="002614D1" w:rsidTr="002614D1">
        <w:tc>
          <w:tcPr>
            <w:tcW w:w="9854" w:type="dxa"/>
            <w:gridSpan w:val="2"/>
          </w:tcPr>
          <w:p w:rsidR="002614D1" w:rsidRPr="004C3896" w:rsidRDefault="002614D1" w:rsidP="002614D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925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Содержание</w:t>
            </w:r>
          </w:p>
        </w:tc>
      </w:tr>
      <w:tr w:rsidR="002614D1" w:rsidTr="002614D1">
        <w:tc>
          <w:tcPr>
            <w:tcW w:w="9322" w:type="dxa"/>
          </w:tcPr>
          <w:p w:rsidR="002614D1" w:rsidRPr="002614D1" w:rsidRDefault="002614D1" w:rsidP="001B48FB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14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ЦЕЛЕВОЙ РАЗДЕЛ</w:t>
            </w:r>
          </w:p>
          <w:p w:rsidR="002614D1" w:rsidRPr="002614D1" w:rsidRDefault="002614D1" w:rsidP="002614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Пояснительная записка…………………………………………………</w:t>
            </w:r>
            <w:r w:rsidR="00E11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……...3</w:t>
            </w:r>
          </w:p>
          <w:p w:rsidR="002614D1" w:rsidRPr="00CC7392" w:rsidRDefault="002614D1" w:rsidP="001B48FB">
            <w:pPr>
              <w:pStyle w:val="a3"/>
              <w:numPr>
                <w:ilvl w:val="1"/>
                <w:numId w:val="30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и задачи реализации программы……………………………</w:t>
            </w:r>
            <w:r w:rsidR="00F4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……...</w:t>
            </w:r>
            <w:r w:rsidR="00E11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F4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2614D1" w:rsidRPr="00CC7392" w:rsidRDefault="002614D1" w:rsidP="001B48FB">
            <w:pPr>
              <w:pStyle w:val="a3"/>
              <w:numPr>
                <w:ilvl w:val="1"/>
                <w:numId w:val="30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Психофизические особенности детей с ТНР……………………</w:t>
            </w:r>
            <w:r w:rsidR="00F4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</w:t>
            </w:r>
            <w:r w:rsidR="00E11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  <w:r w:rsidR="00F4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2614D1" w:rsidRPr="00CC7392" w:rsidRDefault="00CC7392" w:rsidP="001B48FB">
            <w:pPr>
              <w:pStyle w:val="a3"/>
              <w:numPr>
                <w:ilvl w:val="1"/>
                <w:numId w:val="30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614D1" w:rsidRPr="00CC7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Планируемые результаты освоения программы………………………</w:t>
            </w:r>
            <w:r w:rsidR="00F4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11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  <w:r w:rsidR="00F4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2614D1" w:rsidRPr="00CC7392" w:rsidRDefault="00CC7392" w:rsidP="00CC73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  <w:r w:rsidR="002614D1" w:rsidRPr="00CC7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Педагогическая диагностика……………………………………………</w:t>
            </w:r>
            <w:r w:rsidR="00E11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  <w:r w:rsidR="00F4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  <w:p w:rsidR="002614D1" w:rsidRPr="002614D1" w:rsidRDefault="002614D1" w:rsidP="002614D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14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II. Часть, формируемая участниками образовательных отношений</w:t>
            </w:r>
          </w:p>
          <w:p w:rsidR="002614D1" w:rsidRPr="002614D1" w:rsidRDefault="002614D1" w:rsidP="002614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2.1.Цель и задачи реализации образовательной программы</w:t>
            </w:r>
          </w:p>
          <w:p w:rsidR="002614D1" w:rsidRPr="002614D1" w:rsidRDefault="002614D1" w:rsidP="002614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МБДОУ на 2022-23 учебный год……………………………</w:t>
            </w:r>
            <w:r w:rsidR="00F4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</w:t>
            </w:r>
            <w:r w:rsidR="00E11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….</w:t>
            </w:r>
            <w:r w:rsidR="00F4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261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</w:p>
          <w:p w:rsidR="002614D1" w:rsidRPr="002614D1" w:rsidRDefault="002614D1" w:rsidP="002614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2.2.Парциальные программы, используемые в образовательной работе с д</w:t>
            </w:r>
            <w:r w:rsidRPr="00261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261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школьниками с ТНР…………………………………………</w:t>
            </w:r>
            <w:r w:rsidR="00F4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</w:t>
            </w:r>
            <w:r w:rsidR="00E11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….....</w:t>
            </w:r>
            <w:r w:rsidR="00F4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  <w:p w:rsidR="002614D1" w:rsidRPr="002614D1" w:rsidRDefault="002614D1" w:rsidP="002614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2.3.Обеспечение доступности образования……………</w:t>
            </w:r>
            <w:r w:rsidR="00F4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</w:t>
            </w:r>
            <w:r w:rsidR="00E11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  <w:r w:rsidR="00F4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  <w:p w:rsidR="002614D1" w:rsidRPr="002614D1" w:rsidRDefault="002614D1" w:rsidP="002614D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14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2.СОДЕРЖАТЕЛЬНЫЙ РАЗДЕЛ</w:t>
            </w:r>
          </w:p>
          <w:p w:rsidR="002614D1" w:rsidRPr="002614D1" w:rsidRDefault="002614D1" w:rsidP="002614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  <w:r w:rsidRPr="002614D1">
              <w:rPr>
                <w:rFonts w:ascii="Times New Roman" w:hAnsi="Times New Roman"/>
                <w:sz w:val="28"/>
                <w:szCs w:val="28"/>
              </w:rPr>
              <w:t xml:space="preserve"> Описание образовательной деятельности по образовательным обл</w:t>
            </w:r>
            <w:r w:rsidRPr="002614D1">
              <w:rPr>
                <w:rFonts w:ascii="Times New Roman" w:hAnsi="Times New Roman"/>
                <w:sz w:val="28"/>
                <w:szCs w:val="28"/>
              </w:rPr>
              <w:t>а</w:t>
            </w:r>
            <w:r w:rsidRPr="002614D1">
              <w:rPr>
                <w:rFonts w:ascii="Times New Roman" w:hAnsi="Times New Roman"/>
                <w:sz w:val="28"/>
                <w:szCs w:val="28"/>
              </w:rPr>
              <w:t>стям…………………………………………………………………</w:t>
            </w:r>
            <w:r w:rsidR="00F402E9">
              <w:rPr>
                <w:rFonts w:ascii="Times New Roman" w:hAnsi="Times New Roman"/>
                <w:sz w:val="28"/>
                <w:szCs w:val="28"/>
              </w:rPr>
              <w:t>………</w:t>
            </w:r>
            <w:r w:rsidR="00E1172F">
              <w:rPr>
                <w:rFonts w:ascii="Times New Roman" w:hAnsi="Times New Roman"/>
                <w:sz w:val="28"/>
                <w:szCs w:val="28"/>
              </w:rPr>
              <w:t>…</w:t>
            </w:r>
            <w:r w:rsidR="00F402E9">
              <w:rPr>
                <w:rFonts w:ascii="Times New Roman" w:hAnsi="Times New Roman"/>
                <w:sz w:val="28"/>
                <w:szCs w:val="28"/>
              </w:rPr>
              <w:t>14</w:t>
            </w:r>
          </w:p>
          <w:p w:rsidR="002614D1" w:rsidRDefault="002614D1" w:rsidP="002614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  <w:r w:rsidRPr="002614D1">
              <w:rPr>
                <w:rFonts w:ascii="Times New Roman" w:hAnsi="Times New Roman"/>
                <w:sz w:val="28"/>
                <w:szCs w:val="28"/>
              </w:rPr>
              <w:t xml:space="preserve">Содержание </w:t>
            </w:r>
            <w:r w:rsidRPr="00261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образовательной работы воспитателей …………………</w:t>
            </w:r>
            <w:r w:rsidR="00E11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  <w:r w:rsidR="00F4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  <w:p w:rsidR="002614D1" w:rsidRPr="002614D1" w:rsidRDefault="002614D1" w:rsidP="001B48FB">
            <w:pPr>
              <w:pStyle w:val="a3"/>
              <w:numPr>
                <w:ilvl w:val="1"/>
                <w:numId w:val="23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4D1">
              <w:rPr>
                <w:rFonts w:ascii="Times New Roman" w:hAnsi="Times New Roman"/>
                <w:sz w:val="28"/>
                <w:szCs w:val="28"/>
              </w:rPr>
              <w:t>Формы, методы и средст</w:t>
            </w:r>
            <w:r w:rsidR="00E1172F">
              <w:rPr>
                <w:rFonts w:ascii="Times New Roman" w:hAnsi="Times New Roman"/>
                <w:sz w:val="28"/>
                <w:szCs w:val="28"/>
              </w:rPr>
              <w:t>ва реализации программы…………………...18</w:t>
            </w:r>
          </w:p>
          <w:p w:rsidR="002614D1" w:rsidRPr="00992565" w:rsidRDefault="002614D1" w:rsidP="001B48FB">
            <w:pPr>
              <w:pStyle w:val="a3"/>
              <w:numPr>
                <w:ilvl w:val="1"/>
                <w:numId w:val="23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Взаимодействие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инструктора по физической культуре с педагогами ДОУ………….......................................................</w:t>
            </w:r>
            <w:r w:rsidR="00E11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...................................20</w:t>
            </w:r>
          </w:p>
          <w:p w:rsidR="002614D1" w:rsidRPr="002614D1" w:rsidRDefault="002614D1" w:rsidP="002614D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14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II. Часть, формируемая участниками образовательных отношений</w:t>
            </w:r>
          </w:p>
          <w:p w:rsidR="002614D1" w:rsidRPr="002614D1" w:rsidRDefault="002614D1" w:rsidP="002614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61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Особенности осуществления образовательного процесса (национально-культурные, климатические, демографические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другие………………….. </w:t>
            </w:r>
            <w:r w:rsidR="00E11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proofErr w:type="gramEnd"/>
          </w:p>
          <w:p w:rsidR="002614D1" w:rsidRPr="002614D1" w:rsidRDefault="002614D1" w:rsidP="002614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Региональный компонент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……………………………………………………..</w:t>
            </w:r>
            <w:r w:rsidR="00E11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  <w:p w:rsidR="002614D1" w:rsidRPr="002614D1" w:rsidRDefault="002614D1" w:rsidP="002614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2614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ОРГАНИЗАЦИОННЫЙ РАЗДЕЛ</w:t>
            </w:r>
          </w:p>
          <w:p w:rsidR="002614D1" w:rsidRPr="002614D1" w:rsidRDefault="008F2F9B" w:rsidP="002614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 w:rsidR="002614D1" w:rsidRPr="002614D1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Материально-техническое обеспечение, </w:t>
            </w:r>
            <w:r w:rsidR="002614D1" w:rsidRPr="002614D1">
              <w:rPr>
                <w:rFonts w:ascii="Times New Roman" w:hAnsi="Times New Roman"/>
                <w:sz w:val="28"/>
                <w:szCs w:val="28"/>
              </w:rPr>
              <w:t xml:space="preserve">обеспеченность </w:t>
            </w:r>
          </w:p>
          <w:p w:rsidR="002614D1" w:rsidRPr="002614D1" w:rsidRDefault="002614D1" w:rsidP="002614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4D1">
              <w:rPr>
                <w:rFonts w:ascii="Times New Roman" w:hAnsi="Times New Roman"/>
                <w:sz w:val="28"/>
                <w:szCs w:val="28"/>
              </w:rPr>
              <w:t>методическими материалами и средствами обучения и воспитания…</w:t>
            </w:r>
            <w:r w:rsidR="00E1172F">
              <w:rPr>
                <w:rFonts w:ascii="Times New Roman" w:hAnsi="Times New Roman"/>
                <w:sz w:val="28"/>
                <w:szCs w:val="28"/>
              </w:rPr>
              <w:t>…….25</w:t>
            </w:r>
          </w:p>
          <w:p w:rsidR="002614D1" w:rsidRPr="002614D1" w:rsidRDefault="008F2F9B" w:rsidP="002614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3.2 </w:t>
            </w:r>
            <w:r w:rsidR="002614D1" w:rsidRPr="00261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Программно-методическое обеспечение………………………………</w:t>
            </w:r>
            <w:r w:rsidR="00E11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…26</w:t>
            </w:r>
          </w:p>
          <w:p w:rsidR="002614D1" w:rsidRDefault="008F2F9B" w:rsidP="002614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2614D1" w:rsidRPr="00261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образовательной деятельности инструктора по физической культуре  с детьми ………………………………………………</w:t>
            </w:r>
            <w:r w:rsidR="00E11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……………..27</w:t>
            </w:r>
          </w:p>
          <w:p w:rsidR="008F2F9B" w:rsidRPr="008F2F9B" w:rsidRDefault="008F2F9B" w:rsidP="008F2F9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2F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</w:t>
            </w:r>
            <w:r w:rsidRPr="008F2F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Часть, формируемая участниками образовательных отношений</w:t>
            </w:r>
          </w:p>
          <w:p w:rsidR="008F2F9B" w:rsidRPr="008F2F9B" w:rsidRDefault="008F2F9B" w:rsidP="008F2F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осуществления образовательного процесса (национально-культурные, климатические, демографические и др</w:t>
            </w:r>
            <w:r w:rsidRPr="008F2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8F2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гие)……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………………………………………………………………</w:t>
            </w:r>
            <w:r w:rsidR="00E11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………….29</w:t>
            </w:r>
          </w:p>
          <w:p w:rsidR="008F2F9B" w:rsidRPr="008F2F9B" w:rsidRDefault="008F2F9B" w:rsidP="008F2F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Региональный компонент</w:t>
            </w:r>
            <w:r w:rsidR="00E11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……………………………………………………....31</w:t>
            </w:r>
          </w:p>
          <w:p w:rsidR="002614D1" w:rsidRDefault="002614D1" w:rsidP="002614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" w:type="dxa"/>
          </w:tcPr>
          <w:p w:rsidR="002614D1" w:rsidRDefault="002614D1" w:rsidP="002614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14D1" w:rsidRDefault="002614D1" w:rsidP="002614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614D1" w:rsidRPr="00FE2E87" w:rsidRDefault="002614D1" w:rsidP="002614D1">
      <w:pPr>
        <w:spacing w:line="360" w:lineRule="auto"/>
        <w:rPr>
          <w:rFonts w:ascii="PT Astra Serif" w:hAnsi="PT Astra Serif" w:cs="Times New Roman"/>
          <w:bCs/>
          <w:sz w:val="24"/>
          <w:szCs w:val="24"/>
        </w:rPr>
      </w:pPr>
    </w:p>
    <w:p w:rsidR="008F2F9B" w:rsidRDefault="008F2F9B" w:rsidP="002614D1">
      <w:pPr>
        <w:spacing w:after="0" w:line="240" w:lineRule="auto"/>
        <w:jc w:val="both"/>
      </w:pPr>
    </w:p>
    <w:p w:rsidR="008F2F9B" w:rsidRDefault="008F2F9B" w:rsidP="002614D1">
      <w:pPr>
        <w:spacing w:after="0" w:line="240" w:lineRule="auto"/>
        <w:jc w:val="both"/>
      </w:pPr>
    </w:p>
    <w:p w:rsidR="00CC7392" w:rsidRDefault="00CC7392" w:rsidP="002614D1">
      <w:pPr>
        <w:spacing w:after="0" w:line="240" w:lineRule="auto"/>
        <w:jc w:val="both"/>
      </w:pPr>
    </w:p>
    <w:p w:rsidR="00CC7392" w:rsidRDefault="00CC7392" w:rsidP="002614D1">
      <w:pPr>
        <w:spacing w:after="0" w:line="240" w:lineRule="auto"/>
        <w:jc w:val="both"/>
      </w:pPr>
    </w:p>
    <w:p w:rsidR="00CC7392" w:rsidRDefault="00CC7392" w:rsidP="002614D1">
      <w:pPr>
        <w:spacing w:after="0" w:line="240" w:lineRule="auto"/>
        <w:jc w:val="both"/>
      </w:pPr>
    </w:p>
    <w:p w:rsidR="00A246E0" w:rsidRDefault="00A246E0" w:rsidP="002614D1">
      <w:pPr>
        <w:spacing w:after="0" w:line="240" w:lineRule="auto"/>
        <w:jc w:val="both"/>
      </w:pPr>
    </w:p>
    <w:p w:rsidR="008F2F9B" w:rsidRDefault="008F2F9B" w:rsidP="002614D1">
      <w:pPr>
        <w:spacing w:after="0" w:line="240" w:lineRule="auto"/>
        <w:jc w:val="both"/>
      </w:pPr>
    </w:p>
    <w:p w:rsidR="00E1172F" w:rsidRDefault="00E1172F" w:rsidP="002614D1">
      <w:pPr>
        <w:spacing w:after="0" w:line="240" w:lineRule="auto"/>
        <w:jc w:val="both"/>
      </w:pPr>
    </w:p>
    <w:p w:rsidR="00E1172F" w:rsidRDefault="00E1172F" w:rsidP="002614D1">
      <w:pPr>
        <w:spacing w:after="0" w:line="240" w:lineRule="auto"/>
        <w:jc w:val="both"/>
      </w:pPr>
    </w:p>
    <w:p w:rsidR="001E18BC" w:rsidRPr="002614D1" w:rsidRDefault="00431631" w:rsidP="00261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4D1">
        <w:rPr>
          <w:rFonts w:ascii="Times New Roman" w:eastAsia="Andale Sans UI" w:hAnsi="Times New Roman" w:cs="Times New Roman"/>
          <w:b/>
          <w:kern w:val="1"/>
          <w:sz w:val="28"/>
          <w:szCs w:val="28"/>
        </w:rPr>
        <w:lastRenderedPageBreak/>
        <w:t>ЦЕЛЕВОЙ РАЗДЕЛ</w:t>
      </w:r>
    </w:p>
    <w:p w:rsidR="006A7859" w:rsidRPr="00CC7392" w:rsidRDefault="00CC7392" w:rsidP="00CC73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>1.1</w:t>
      </w:r>
      <w:r w:rsidR="00951F05" w:rsidRPr="00CC7392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 xml:space="preserve"> </w:t>
      </w:r>
      <w:r w:rsidR="006A7859" w:rsidRPr="00CC7392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>Пояснительная записка</w:t>
      </w:r>
    </w:p>
    <w:p w:rsidR="00D757E2" w:rsidRDefault="00D757E2" w:rsidP="00D757E2">
      <w:pPr>
        <w:pStyle w:val="a3"/>
        <w:widowControl w:val="0"/>
        <w:suppressAutoHyphens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рабочая программа предназначена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работы с детьми 4 </w:t>
      </w:r>
      <w:r w:rsidR="00AF167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2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 с </w:t>
      </w:r>
      <w:r w:rsidR="00AB4869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тяжелыми нарушениями речи</w:t>
      </w:r>
      <w:r w:rsidR="008F2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(ТНР)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Программа имеет образовательную, коррекционно-развиваю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щую направленность. </w:t>
      </w:r>
    </w:p>
    <w:p w:rsidR="004579EB" w:rsidRPr="00992565" w:rsidRDefault="004579EB" w:rsidP="00705B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разработана на основе следующих документов:</w:t>
      </w:r>
    </w:p>
    <w:p w:rsidR="004579EB" w:rsidRPr="00646FFC" w:rsidRDefault="00646FFC" w:rsidP="00646FFC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FF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29.12.2012 N 273-ФЗ (ред. от 03.07.2016) "Об образов</w:t>
      </w:r>
      <w:r w:rsidRPr="00646FF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46FF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в Российской Федерации"</w:t>
      </w:r>
      <w:r w:rsidR="003E45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579EB" w:rsidRPr="00992565" w:rsidRDefault="004579EB" w:rsidP="00A61E95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государственный образовательный стандарт дошкольного обр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зования (Приказ № 1155 от 17 октября 2013 года); </w:t>
      </w:r>
    </w:p>
    <w:p w:rsidR="004579EB" w:rsidRPr="00992565" w:rsidRDefault="004579EB" w:rsidP="00A61E95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2.4.1.3049-13 от 15 мая 2013г.;  </w:t>
      </w:r>
    </w:p>
    <w:p w:rsidR="004579EB" w:rsidRPr="00992565" w:rsidRDefault="004579EB" w:rsidP="00A61E95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Адаптированная образовательная про</w:t>
      </w:r>
      <w:r w:rsidR="005A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грамма дошкольного образования </w:t>
      </w:r>
      <w:r w:rsidR="003E4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детей </w:t>
      </w:r>
      <w:r w:rsidR="005A3CEE" w:rsidRPr="003C2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8F2F9B">
        <w:rPr>
          <w:rFonts w:ascii="Times New Roman" w:eastAsia="Times New Roman" w:hAnsi="Times New Roman" w:cs="Times New Roman"/>
          <w:sz w:val="28"/>
          <w:szCs w:val="28"/>
          <w:lang w:eastAsia="ru-RU"/>
        </w:rPr>
        <w:t>ТНР</w:t>
      </w:r>
      <w:r w:rsidR="003E4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МБДОУ № </w:t>
      </w:r>
      <w:r w:rsidR="008F2F9B">
        <w:rPr>
          <w:rFonts w:ascii="Times New Roman" w:eastAsia="Times New Roman" w:hAnsi="Times New Roman" w:cs="Times New Roman"/>
          <w:sz w:val="28"/>
          <w:szCs w:val="28"/>
          <w:lang w:eastAsia="ru-RU"/>
        </w:rPr>
        <w:t>166</w:t>
      </w:r>
      <w:r w:rsidR="003E45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C7392" w:rsidRDefault="004579EB" w:rsidP="00CC739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 МБДОУ № </w:t>
      </w:r>
      <w:r w:rsidR="008F2F9B">
        <w:rPr>
          <w:rFonts w:ascii="Times New Roman" w:eastAsia="Times New Roman" w:hAnsi="Times New Roman" w:cs="Times New Roman"/>
          <w:sz w:val="28"/>
          <w:szCs w:val="28"/>
          <w:lang w:eastAsia="ru-RU"/>
        </w:rPr>
        <w:t>166</w:t>
      </w:r>
      <w:r w:rsidR="003E4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Ульяновска;</w:t>
      </w:r>
    </w:p>
    <w:p w:rsidR="00CC7392" w:rsidRPr="00CC7392" w:rsidRDefault="00CC7392" w:rsidP="00CC739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392">
        <w:rPr>
          <w:rFonts w:ascii="Times New Roman" w:eastAsia="Calibri" w:hAnsi="Times New Roman" w:cs="Times New Roman"/>
          <w:bCs/>
          <w:sz w:val="28"/>
          <w:szCs w:val="28"/>
        </w:rPr>
        <w:t>«Детство»: Комплексная образовательная программа дошкольного образов</w:t>
      </w:r>
      <w:r w:rsidRPr="00CC7392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CC7392">
        <w:rPr>
          <w:rFonts w:ascii="Times New Roman" w:eastAsia="Calibri" w:hAnsi="Times New Roman" w:cs="Times New Roman"/>
          <w:bCs/>
          <w:sz w:val="28"/>
          <w:szCs w:val="28"/>
        </w:rPr>
        <w:t>ния «ДЕТСТВО»/ Т.И. Бабаева, А. Г. Гогоберидзе, О. В. Солнцева и др. — СПб</w:t>
      </w:r>
      <w:proofErr w:type="gramStart"/>
      <w:r w:rsidRPr="00CC7392">
        <w:rPr>
          <w:rFonts w:ascii="Times New Roman" w:eastAsia="Calibri" w:hAnsi="Times New Roman" w:cs="Times New Roman"/>
          <w:bCs/>
          <w:sz w:val="28"/>
          <w:szCs w:val="28"/>
        </w:rPr>
        <w:t xml:space="preserve">. : </w:t>
      </w:r>
      <w:proofErr w:type="gramEnd"/>
      <w:r w:rsidRPr="00CC7392">
        <w:rPr>
          <w:rFonts w:ascii="Times New Roman" w:eastAsia="Calibri" w:hAnsi="Times New Roman" w:cs="Times New Roman"/>
          <w:bCs/>
          <w:sz w:val="28"/>
          <w:szCs w:val="28"/>
        </w:rPr>
        <w:t>ООО «ИЗДАТЕЛЬСТВО «ДЕТСТВО-ПРЕСС», 2016. — 352 с.</w:t>
      </w:r>
    </w:p>
    <w:p w:rsidR="00CC7392" w:rsidRPr="00992565" w:rsidRDefault="00CC7392" w:rsidP="00CC73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9EB" w:rsidRPr="00992565" w:rsidRDefault="004579EB" w:rsidP="004579E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программе учтены разработки отечественных ученых в области общей и специальной педагогики и психологии. </w:t>
      </w:r>
    </w:p>
    <w:p w:rsidR="004579EB" w:rsidRPr="00992565" w:rsidRDefault="004579EB" w:rsidP="004579E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программа обеспечивает создание оптимальных условий </w:t>
      </w:r>
      <w:proofErr w:type="gramStart"/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</w:p>
    <w:p w:rsidR="004579EB" w:rsidRPr="00992565" w:rsidRDefault="004579EB" w:rsidP="001B48F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коррекции недостатков психического развития и предупреждение вторичных нарушений развития;</w:t>
      </w:r>
    </w:p>
    <w:p w:rsidR="004579EB" w:rsidRPr="00992565" w:rsidRDefault="004579EB" w:rsidP="001B48F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позитивных качеств личности; </w:t>
      </w:r>
    </w:p>
    <w:p w:rsidR="004579EB" w:rsidRPr="00992565" w:rsidRDefault="004579EB" w:rsidP="001B48F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эмоционально-волевой, познавательно-речевой, двигательной сфер у детей с </w:t>
      </w:r>
      <w:r w:rsidR="008F2F9B">
        <w:rPr>
          <w:rFonts w:ascii="Times New Roman" w:eastAsia="Times New Roman" w:hAnsi="Times New Roman" w:cs="Times New Roman"/>
          <w:sz w:val="28"/>
          <w:szCs w:val="28"/>
          <w:lang w:eastAsia="ru-RU"/>
        </w:rPr>
        <w:t>ТНР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579EB" w:rsidRDefault="004579EB" w:rsidP="001B48F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определенного круга представлений и умений, необходимых для успешной подготовки детей к обучению в школе. </w:t>
      </w:r>
    </w:p>
    <w:p w:rsidR="008F2F9B" w:rsidRDefault="008F2F9B" w:rsidP="008F2F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F9B" w:rsidRDefault="008F2F9B" w:rsidP="008F2F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F9B" w:rsidRDefault="008F2F9B" w:rsidP="008F2F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F9B" w:rsidRDefault="008F2F9B" w:rsidP="008F2F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F9B" w:rsidRDefault="008F2F9B" w:rsidP="008F2F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F9B" w:rsidRDefault="008F2F9B" w:rsidP="008F2F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F9B" w:rsidRDefault="008F2F9B" w:rsidP="008F2F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F9B" w:rsidRDefault="008F2F9B" w:rsidP="008F2F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F9B" w:rsidRDefault="008F2F9B" w:rsidP="008F2F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F9B" w:rsidRDefault="008F2F9B" w:rsidP="008F2F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F9B" w:rsidRDefault="008F2F9B" w:rsidP="008F2F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F9B" w:rsidRDefault="008F2F9B" w:rsidP="008F2F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F9B" w:rsidRDefault="008F2F9B" w:rsidP="008F2F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F9B" w:rsidRDefault="008F2F9B" w:rsidP="008F2F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F9B" w:rsidRDefault="008F2F9B" w:rsidP="008F2F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392" w:rsidRDefault="00CC7392" w:rsidP="00CC73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9EB" w:rsidRPr="00CC7392" w:rsidRDefault="00CC7392" w:rsidP="001B48FB">
      <w:pPr>
        <w:pStyle w:val="a3"/>
        <w:numPr>
          <w:ilvl w:val="1"/>
          <w:numId w:val="31"/>
        </w:numPr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lastRenderedPageBreak/>
        <w:t xml:space="preserve"> </w:t>
      </w:r>
      <w:r w:rsidR="00972CDB" w:rsidRPr="00CC7392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>Цели и задачи реализации п</w:t>
      </w:r>
      <w:r w:rsidR="005D083F" w:rsidRPr="00CC7392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>рограммы</w:t>
      </w:r>
    </w:p>
    <w:p w:rsidR="00AB4869" w:rsidRPr="00AB4869" w:rsidRDefault="00AB4869" w:rsidP="00AB48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Цели:</w:t>
      </w:r>
    </w:p>
    <w:p w:rsidR="00AB4869" w:rsidRPr="00313399" w:rsidRDefault="00AB4869" w:rsidP="001B48FB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3399">
        <w:rPr>
          <w:rFonts w:ascii="Times New Roman" w:eastAsia="Times New Roman" w:hAnsi="Times New Roman"/>
          <w:sz w:val="28"/>
          <w:szCs w:val="28"/>
          <w:lang w:eastAsia="ru-RU"/>
        </w:rPr>
        <w:t>приобретение опыта в следующих видах деятельности детей: двигател</w:t>
      </w:r>
      <w:r w:rsidRPr="00313399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313399">
        <w:rPr>
          <w:rFonts w:ascii="Times New Roman" w:eastAsia="Times New Roman" w:hAnsi="Times New Roman"/>
          <w:sz w:val="28"/>
          <w:szCs w:val="28"/>
          <w:lang w:eastAsia="ru-RU"/>
        </w:rPr>
        <w:t>ной, в том числе связанной с выполнением упражнений, направленных на развитие таких физических качеств, как координация и гибкость; спосо</w:t>
      </w:r>
      <w:r w:rsidRPr="00313399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313399">
        <w:rPr>
          <w:rFonts w:ascii="Times New Roman" w:eastAsia="Times New Roman" w:hAnsi="Times New Roman"/>
          <w:sz w:val="28"/>
          <w:szCs w:val="28"/>
          <w:lang w:eastAsia="ru-RU"/>
        </w:rPr>
        <w:t>ствующих правильному формированию опорно-двигательной системы о</w:t>
      </w:r>
      <w:r w:rsidRPr="00313399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313399">
        <w:rPr>
          <w:rFonts w:ascii="Times New Roman" w:eastAsia="Times New Roman" w:hAnsi="Times New Roman"/>
          <w:sz w:val="28"/>
          <w:szCs w:val="28"/>
          <w:lang w:eastAsia="ru-RU"/>
        </w:rPr>
        <w:t>ганизма, развитию равновесия, координации движения, крупной и мелкой моторики обеих рук, а также с правильным, не наносящем ущерба орг</w:t>
      </w:r>
      <w:r w:rsidRPr="0031339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313399">
        <w:rPr>
          <w:rFonts w:ascii="Times New Roman" w:eastAsia="Times New Roman" w:hAnsi="Times New Roman"/>
          <w:sz w:val="28"/>
          <w:szCs w:val="28"/>
          <w:lang w:eastAsia="ru-RU"/>
        </w:rPr>
        <w:t>низму, выполнением основных движений (ходьба, бег, мягкие прыжки, п</w:t>
      </w:r>
      <w:r w:rsidRPr="0031339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13399">
        <w:rPr>
          <w:rFonts w:ascii="Times New Roman" w:eastAsia="Times New Roman" w:hAnsi="Times New Roman"/>
          <w:sz w:val="28"/>
          <w:szCs w:val="28"/>
          <w:lang w:eastAsia="ru-RU"/>
        </w:rPr>
        <w:t>вороты в обе стороны);</w:t>
      </w:r>
    </w:p>
    <w:p w:rsidR="00AB4869" w:rsidRPr="00313399" w:rsidRDefault="00AB4869" w:rsidP="001B48FB">
      <w:pPr>
        <w:numPr>
          <w:ilvl w:val="0"/>
          <w:numId w:val="19"/>
        </w:numPr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3399">
        <w:rPr>
          <w:rFonts w:ascii="Times New Roman" w:eastAsia="Times New Roman" w:hAnsi="Times New Roman"/>
          <w:sz w:val="28"/>
          <w:szCs w:val="28"/>
          <w:lang w:eastAsia="ru-RU"/>
        </w:rPr>
        <w:t>формирование начальных представлений о некоторых видах спорта;</w:t>
      </w:r>
    </w:p>
    <w:p w:rsidR="00AB4869" w:rsidRPr="00313399" w:rsidRDefault="00AB4869" w:rsidP="001B48FB">
      <w:pPr>
        <w:numPr>
          <w:ilvl w:val="0"/>
          <w:numId w:val="19"/>
        </w:numPr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3399">
        <w:rPr>
          <w:rFonts w:ascii="Times New Roman" w:eastAsia="Times New Roman" w:hAnsi="Times New Roman"/>
          <w:sz w:val="28"/>
          <w:szCs w:val="28"/>
          <w:lang w:eastAsia="ru-RU"/>
        </w:rPr>
        <w:t xml:space="preserve">овладение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детьми </w:t>
      </w:r>
      <w:r w:rsidRPr="00313399">
        <w:rPr>
          <w:rFonts w:ascii="Times New Roman" w:eastAsia="Times New Roman" w:hAnsi="Times New Roman"/>
          <w:sz w:val="28"/>
          <w:szCs w:val="28"/>
          <w:lang w:eastAsia="ru-RU"/>
        </w:rPr>
        <w:t xml:space="preserve">подвижными играми с правилами; </w:t>
      </w:r>
    </w:p>
    <w:p w:rsidR="00AB4869" w:rsidRPr="00313399" w:rsidRDefault="00AB4869" w:rsidP="001B48FB">
      <w:pPr>
        <w:numPr>
          <w:ilvl w:val="0"/>
          <w:numId w:val="19"/>
        </w:numPr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3399">
        <w:rPr>
          <w:rFonts w:ascii="Times New Roman" w:eastAsia="Times New Roman" w:hAnsi="Times New Roman"/>
          <w:sz w:val="28"/>
          <w:szCs w:val="28"/>
          <w:lang w:eastAsia="ru-RU"/>
        </w:rPr>
        <w:t xml:space="preserve">становление целенаправленности и </w:t>
      </w:r>
      <w:proofErr w:type="spellStart"/>
      <w:r w:rsidRPr="00313399">
        <w:rPr>
          <w:rFonts w:ascii="Times New Roman" w:eastAsia="Times New Roman" w:hAnsi="Times New Roman"/>
          <w:sz w:val="28"/>
          <w:szCs w:val="28"/>
          <w:lang w:eastAsia="ru-RU"/>
        </w:rPr>
        <w:t>саморегуляции</w:t>
      </w:r>
      <w:proofErr w:type="spellEnd"/>
      <w:r w:rsidRPr="00313399">
        <w:rPr>
          <w:rFonts w:ascii="Times New Roman" w:eastAsia="Times New Roman" w:hAnsi="Times New Roman"/>
          <w:sz w:val="28"/>
          <w:szCs w:val="28"/>
          <w:lang w:eastAsia="ru-RU"/>
        </w:rPr>
        <w:t xml:space="preserve"> в двигательной сфере; </w:t>
      </w:r>
    </w:p>
    <w:p w:rsidR="00AB4869" w:rsidRDefault="00AB4869" w:rsidP="001B48FB">
      <w:pPr>
        <w:numPr>
          <w:ilvl w:val="0"/>
          <w:numId w:val="19"/>
        </w:numPr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3399">
        <w:rPr>
          <w:rFonts w:ascii="Times New Roman" w:eastAsia="Times New Roman" w:hAnsi="Times New Roman"/>
          <w:sz w:val="28"/>
          <w:szCs w:val="28"/>
          <w:lang w:eastAsia="ru-RU"/>
        </w:rPr>
        <w:t>становление ценностей здорового образа жизни, овладение его элемента</w:t>
      </w:r>
      <w:r w:rsidRPr="00313399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313399">
        <w:rPr>
          <w:rFonts w:ascii="Times New Roman" w:eastAsia="Times New Roman" w:hAnsi="Times New Roman"/>
          <w:sz w:val="28"/>
          <w:szCs w:val="28"/>
          <w:lang w:eastAsia="ru-RU"/>
        </w:rPr>
        <w:t>ными нормами и правилами (в питании, двигательном режиме, закалив</w:t>
      </w:r>
      <w:r w:rsidRPr="0031339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313399">
        <w:rPr>
          <w:rFonts w:ascii="Times New Roman" w:eastAsia="Times New Roman" w:hAnsi="Times New Roman"/>
          <w:sz w:val="28"/>
          <w:szCs w:val="28"/>
          <w:lang w:eastAsia="ru-RU"/>
        </w:rPr>
        <w:t>нии, при формировании полезных привычек и др.).</w:t>
      </w:r>
    </w:p>
    <w:p w:rsidR="00AB4869" w:rsidRDefault="00AB4869" w:rsidP="00AB486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AB4869" w:rsidRPr="00A4526E" w:rsidRDefault="00AB4869" w:rsidP="00AB4869">
      <w:pPr>
        <w:tabs>
          <w:tab w:val="left" w:pos="993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A4526E">
        <w:rPr>
          <w:rFonts w:ascii="Times New Roman" w:eastAsia="Times New Roman" w:hAnsi="Times New Roman"/>
          <w:b/>
          <w:sz w:val="28"/>
          <w:szCs w:val="28"/>
        </w:rPr>
        <w:t>Формирование начальных представлений о здоровом образе жизни</w:t>
      </w:r>
    </w:p>
    <w:p w:rsidR="00AB4869" w:rsidRPr="00A4526E" w:rsidRDefault="00AB4869" w:rsidP="00AB4869">
      <w:pPr>
        <w:tabs>
          <w:tab w:val="left" w:pos="993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A4526E">
        <w:rPr>
          <w:rFonts w:ascii="Times New Roman" w:eastAsia="Times New Roman" w:hAnsi="Times New Roman"/>
          <w:b/>
          <w:sz w:val="28"/>
          <w:szCs w:val="28"/>
        </w:rPr>
        <w:t>Общие задачи:</w:t>
      </w:r>
    </w:p>
    <w:p w:rsidR="00AB4869" w:rsidRPr="00A4526E" w:rsidRDefault="00AB4869" w:rsidP="001B48FB">
      <w:pPr>
        <w:pStyle w:val="a3"/>
        <w:numPr>
          <w:ilvl w:val="0"/>
          <w:numId w:val="18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A4526E">
        <w:rPr>
          <w:rFonts w:ascii="Times New Roman" w:eastAsia="Times New Roman" w:hAnsi="Times New Roman"/>
          <w:sz w:val="28"/>
          <w:szCs w:val="28"/>
        </w:rPr>
        <w:t xml:space="preserve">сохранение и укрепление физического и психического здоровья детей: </w:t>
      </w:r>
      <w:r w:rsidRPr="00A4526E">
        <w:rPr>
          <w:rFonts w:ascii="Times New Roman" w:eastAsia="Times New Roman" w:hAnsi="Times New Roman"/>
          <w:sz w:val="28"/>
          <w:szCs w:val="28"/>
        </w:rPr>
        <w:br/>
        <w:t>в т. ч. обеспечение их эмоционального благополучия; повышение умственной и физической работоспособности, предупреждение утомления; создание условий, способствующих правильному формированию опорно-двигательной системы и других систем организма;</w:t>
      </w:r>
    </w:p>
    <w:p w:rsidR="00AB4869" w:rsidRPr="00A4526E" w:rsidRDefault="00AB4869" w:rsidP="001B48FB">
      <w:pPr>
        <w:pStyle w:val="a3"/>
        <w:numPr>
          <w:ilvl w:val="0"/>
          <w:numId w:val="18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A4526E">
        <w:rPr>
          <w:rFonts w:ascii="Times New Roman" w:eastAsia="Times New Roman" w:hAnsi="Times New Roman"/>
          <w:sz w:val="28"/>
          <w:szCs w:val="28"/>
        </w:rPr>
        <w:t>воспитание культурно-гигиенических навыков: создание условий для адаптации детей к двигательному режиму; содействие формированию культурно-гигиенических навыков и полезных привычек и др.;</w:t>
      </w:r>
    </w:p>
    <w:p w:rsidR="00AB4869" w:rsidRPr="00A4526E" w:rsidRDefault="00AB4869" w:rsidP="001B48FB">
      <w:pPr>
        <w:pStyle w:val="a3"/>
        <w:numPr>
          <w:ilvl w:val="0"/>
          <w:numId w:val="18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A4526E">
        <w:rPr>
          <w:rFonts w:ascii="Times New Roman" w:eastAsia="Times New Roman" w:hAnsi="Times New Roman"/>
          <w:sz w:val="28"/>
          <w:szCs w:val="28"/>
        </w:rPr>
        <w:t>формирование начальных представлений о здоровом образе жизни: ценностей здорового образа жизни, относящихся к общей культуре личности; создание условий для овладения детьми элементарными нормами и правилами питания, закаливания.</w:t>
      </w:r>
    </w:p>
    <w:p w:rsidR="008F2F9B" w:rsidRDefault="008F2F9B" w:rsidP="002C0C78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8F2F9B" w:rsidRDefault="008F2F9B" w:rsidP="002C0C78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8F2F9B" w:rsidRDefault="008F2F9B" w:rsidP="002C0C78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8F2F9B" w:rsidRDefault="008F2F9B" w:rsidP="002C0C78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8F2F9B" w:rsidRDefault="008F2F9B" w:rsidP="002C0C78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8F2F9B" w:rsidRDefault="008F2F9B" w:rsidP="002C0C78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8F2F9B" w:rsidRDefault="008F2F9B" w:rsidP="002C0C78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8F2F9B" w:rsidRDefault="008F2F9B" w:rsidP="002C0C78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8F2F9B" w:rsidRDefault="008F2F9B" w:rsidP="002C0C78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8F2F9B" w:rsidRDefault="008F2F9B" w:rsidP="002C0C78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8F2F9B" w:rsidRDefault="008F2F9B" w:rsidP="002C0C78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8F2F9B" w:rsidRDefault="008F2F9B" w:rsidP="002C0C78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8F2F9B" w:rsidRDefault="008F2F9B" w:rsidP="002C0C78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C7392" w:rsidRDefault="00CC7392" w:rsidP="002C0C78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C7392" w:rsidRDefault="00CC7392" w:rsidP="00CC7392">
      <w:pPr>
        <w:spacing w:after="0" w:line="240" w:lineRule="auto"/>
        <w:rPr>
          <w:rFonts w:ascii="Times New Roman" w:eastAsia="Andale Sans UI" w:hAnsi="Times New Roman" w:cs="Times New Roman"/>
          <w:b/>
          <w:color w:val="000000" w:themeColor="text1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b/>
          <w:color w:val="000000" w:themeColor="text1"/>
          <w:kern w:val="1"/>
          <w:sz w:val="28"/>
          <w:szCs w:val="28"/>
        </w:rPr>
        <w:lastRenderedPageBreak/>
        <w:t xml:space="preserve">1.2 </w:t>
      </w:r>
      <w:r w:rsidR="00AB4869" w:rsidRPr="00AB4869">
        <w:rPr>
          <w:rFonts w:ascii="Times New Roman" w:eastAsia="Andale Sans UI" w:hAnsi="Times New Roman" w:cs="Times New Roman"/>
          <w:b/>
          <w:color w:val="000000" w:themeColor="text1"/>
          <w:kern w:val="1"/>
          <w:sz w:val="28"/>
          <w:szCs w:val="28"/>
        </w:rPr>
        <w:t>Психофизические особенности детей с тяжелыми</w:t>
      </w:r>
      <w:r>
        <w:rPr>
          <w:rFonts w:ascii="Times New Roman" w:eastAsia="Andale Sans UI" w:hAnsi="Times New Roman" w:cs="Times New Roman"/>
          <w:b/>
          <w:color w:val="000000" w:themeColor="text1"/>
          <w:kern w:val="1"/>
          <w:sz w:val="28"/>
          <w:szCs w:val="28"/>
        </w:rPr>
        <w:t xml:space="preserve"> </w:t>
      </w:r>
      <w:r w:rsidR="00AB4869" w:rsidRPr="00AB4869">
        <w:rPr>
          <w:rFonts w:ascii="Times New Roman" w:eastAsia="Andale Sans UI" w:hAnsi="Times New Roman" w:cs="Times New Roman"/>
          <w:b/>
          <w:color w:val="000000" w:themeColor="text1"/>
          <w:kern w:val="1"/>
          <w:sz w:val="28"/>
          <w:szCs w:val="28"/>
        </w:rPr>
        <w:t>нарушениями</w:t>
      </w:r>
    </w:p>
    <w:p w:rsidR="00AB4869" w:rsidRPr="00CC7392" w:rsidRDefault="00AB4869" w:rsidP="00CC7392">
      <w:pPr>
        <w:spacing w:after="0" w:line="240" w:lineRule="auto"/>
        <w:rPr>
          <w:rFonts w:ascii="Times New Roman" w:eastAsia="Andale Sans UI" w:hAnsi="Times New Roman" w:cs="Times New Roman"/>
          <w:b/>
          <w:color w:val="000000" w:themeColor="text1"/>
          <w:kern w:val="1"/>
          <w:sz w:val="28"/>
          <w:szCs w:val="28"/>
        </w:rPr>
      </w:pPr>
      <w:r w:rsidRPr="00AB4869">
        <w:rPr>
          <w:rFonts w:ascii="Times New Roman" w:eastAsia="Andale Sans UI" w:hAnsi="Times New Roman" w:cs="Times New Roman"/>
          <w:b/>
          <w:color w:val="000000" w:themeColor="text1"/>
          <w:kern w:val="1"/>
          <w:sz w:val="28"/>
          <w:szCs w:val="28"/>
        </w:rPr>
        <w:t xml:space="preserve"> </w:t>
      </w:r>
      <w:r w:rsidR="00E1172F">
        <w:rPr>
          <w:rFonts w:ascii="Times New Roman" w:eastAsia="Andale Sans UI" w:hAnsi="Times New Roman" w:cs="Times New Roman"/>
          <w:b/>
          <w:color w:val="000000" w:themeColor="text1"/>
          <w:kern w:val="1"/>
          <w:sz w:val="28"/>
          <w:szCs w:val="28"/>
        </w:rPr>
        <w:t>р</w:t>
      </w:r>
      <w:r w:rsidRPr="008F2F9B">
        <w:rPr>
          <w:rFonts w:ascii="Times New Roman" w:eastAsia="Andale Sans UI" w:hAnsi="Times New Roman" w:cs="Times New Roman"/>
          <w:b/>
          <w:color w:val="000000" w:themeColor="text1"/>
          <w:kern w:val="1"/>
          <w:sz w:val="28"/>
          <w:szCs w:val="28"/>
        </w:rPr>
        <w:t>ечи</w:t>
      </w:r>
      <w:r w:rsidR="00E1172F">
        <w:rPr>
          <w:rFonts w:ascii="Times New Roman" w:eastAsia="Andale Sans UI" w:hAnsi="Times New Roman" w:cs="Times New Roman"/>
          <w:b/>
          <w:color w:val="000000" w:themeColor="text1"/>
          <w:kern w:val="1"/>
          <w:sz w:val="28"/>
          <w:szCs w:val="28"/>
        </w:rPr>
        <w:t xml:space="preserve"> </w:t>
      </w:r>
      <w:r w:rsidR="008F2F9B" w:rsidRPr="008F2F9B">
        <w:rPr>
          <w:rFonts w:ascii="Times New Roman" w:eastAsia="Andale Sans UI" w:hAnsi="Times New Roman" w:cs="Times New Roman"/>
          <w:b/>
          <w:color w:val="000000" w:themeColor="text1"/>
          <w:kern w:val="1"/>
          <w:sz w:val="28"/>
          <w:szCs w:val="28"/>
        </w:rPr>
        <w:t>(ТНР)</w:t>
      </w:r>
    </w:p>
    <w:p w:rsidR="00AB4869" w:rsidRPr="00313399" w:rsidRDefault="00AB4869" w:rsidP="00AB4869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Общее недоразвитие речи (ОНР 1-</w:t>
      </w:r>
      <w:r w:rsidRPr="00313399">
        <w:rPr>
          <w:sz w:val="28"/>
          <w:szCs w:val="28"/>
        </w:rPr>
        <w:t xml:space="preserve">3-го уровня, </w:t>
      </w:r>
      <w:proofErr w:type="spellStart"/>
      <w:r w:rsidRPr="00313399">
        <w:rPr>
          <w:sz w:val="28"/>
          <w:szCs w:val="28"/>
        </w:rPr>
        <w:t>нерезко</w:t>
      </w:r>
      <w:proofErr w:type="spellEnd"/>
      <w:r w:rsidRPr="00313399">
        <w:rPr>
          <w:sz w:val="28"/>
          <w:szCs w:val="28"/>
        </w:rPr>
        <w:t xml:space="preserve"> выраженное общее недоразвитие речи), которое </w:t>
      </w:r>
      <w:proofErr w:type="gramStart"/>
      <w:r w:rsidRPr="00313399">
        <w:rPr>
          <w:sz w:val="28"/>
          <w:szCs w:val="28"/>
        </w:rPr>
        <w:t>объединяет</w:t>
      </w:r>
      <w:proofErr w:type="gramEnd"/>
      <w:r w:rsidRPr="00313399">
        <w:rPr>
          <w:sz w:val="28"/>
          <w:szCs w:val="28"/>
        </w:rPr>
        <w:t xml:space="preserve"> сложим речевые расстройства, т. е. те случаи, когда у детей по разным причинам нарушено формирование всех комп</w:t>
      </w:r>
      <w:r w:rsidRPr="00313399">
        <w:rPr>
          <w:sz w:val="28"/>
          <w:szCs w:val="28"/>
        </w:rPr>
        <w:t>о</w:t>
      </w:r>
      <w:r w:rsidRPr="00313399">
        <w:rPr>
          <w:sz w:val="28"/>
          <w:szCs w:val="28"/>
        </w:rPr>
        <w:t>нентов речевой системы, относящихся к звуковой и смысловой сторонам.</w:t>
      </w:r>
    </w:p>
    <w:p w:rsidR="00AB4869" w:rsidRPr="00313399" w:rsidRDefault="00AB4869" w:rsidP="00AB4869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3399">
        <w:rPr>
          <w:sz w:val="28"/>
          <w:szCs w:val="28"/>
        </w:rPr>
        <w:t>Дети с речевыми нарушениями обычно имеют функциональ</w:t>
      </w:r>
      <w:r w:rsidRPr="00313399">
        <w:rPr>
          <w:sz w:val="28"/>
          <w:szCs w:val="28"/>
        </w:rPr>
        <w:softHyphen/>
        <w:t>ные или орг</w:t>
      </w:r>
      <w:r w:rsidRPr="00313399">
        <w:rPr>
          <w:sz w:val="28"/>
          <w:szCs w:val="28"/>
        </w:rPr>
        <w:t>а</w:t>
      </w:r>
      <w:r w:rsidRPr="00313399">
        <w:rPr>
          <w:sz w:val="28"/>
          <w:szCs w:val="28"/>
        </w:rPr>
        <w:t xml:space="preserve">нические отклонения в состоянии центральной нервной системы. </w:t>
      </w:r>
    </w:p>
    <w:p w:rsidR="00AB4869" w:rsidRPr="00313399" w:rsidRDefault="00AB4869" w:rsidP="00AB4869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05F6">
        <w:rPr>
          <w:sz w:val="28"/>
          <w:szCs w:val="28"/>
        </w:rPr>
        <w:t>Наличие органического поражения</w:t>
      </w:r>
      <w:r w:rsidRPr="00313399">
        <w:rPr>
          <w:sz w:val="28"/>
          <w:szCs w:val="28"/>
        </w:rPr>
        <w:t xml:space="preserve"> мозга обусловливает то, что эти дети плохо переносят жару, духоту, езду в транспорте, долгое качание на качелях, н</w:t>
      </w:r>
      <w:r w:rsidRPr="00313399">
        <w:rPr>
          <w:sz w:val="28"/>
          <w:szCs w:val="28"/>
        </w:rPr>
        <w:t>е</w:t>
      </w:r>
      <w:r w:rsidRPr="00313399">
        <w:rPr>
          <w:sz w:val="28"/>
          <w:szCs w:val="28"/>
        </w:rPr>
        <w:t xml:space="preserve">редко они жалуются на головные боли, тошноту и головокружения. У многих из них выявляются различные двигательные нарушения: нарушения равновесия, координации движений, </w:t>
      </w:r>
      <w:proofErr w:type="spellStart"/>
      <w:r w:rsidRPr="00313399">
        <w:rPr>
          <w:sz w:val="28"/>
          <w:szCs w:val="28"/>
        </w:rPr>
        <w:t>недифференцированность</w:t>
      </w:r>
      <w:proofErr w:type="spellEnd"/>
      <w:r w:rsidRPr="00313399">
        <w:rPr>
          <w:sz w:val="28"/>
          <w:szCs w:val="28"/>
        </w:rPr>
        <w:t xml:space="preserve"> движений пальцев рук и а</w:t>
      </w:r>
      <w:r w:rsidRPr="00313399">
        <w:rPr>
          <w:sz w:val="28"/>
          <w:szCs w:val="28"/>
        </w:rPr>
        <w:t>р</w:t>
      </w:r>
      <w:r w:rsidRPr="00313399">
        <w:rPr>
          <w:sz w:val="28"/>
          <w:szCs w:val="28"/>
        </w:rPr>
        <w:t>тикуляционных движений.</w:t>
      </w:r>
    </w:p>
    <w:p w:rsidR="00AB4869" w:rsidRPr="00313399" w:rsidRDefault="00AB4869" w:rsidP="00AB4869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3399">
        <w:rPr>
          <w:sz w:val="28"/>
          <w:szCs w:val="28"/>
        </w:rPr>
        <w:t>Такие дети быстро истощаются и пресыщаются любым видом деятельн</w:t>
      </w:r>
      <w:r w:rsidRPr="00313399">
        <w:rPr>
          <w:sz w:val="28"/>
          <w:szCs w:val="28"/>
        </w:rPr>
        <w:t>о</w:t>
      </w:r>
      <w:r w:rsidRPr="00313399">
        <w:rPr>
          <w:sz w:val="28"/>
          <w:szCs w:val="28"/>
        </w:rPr>
        <w:t>сти (т.е. быстро устают). Они характеризуются раздражительностью, повыше</w:t>
      </w:r>
      <w:r w:rsidRPr="00313399">
        <w:rPr>
          <w:sz w:val="28"/>
          <w:szCs w:val="28"/>
        </w:rPr>
        <w:t>н</w:t>
      </w:r>
      <w:r w:rsidRPr="00313399">
        <w:rPr>
          <w:sz w:val="28"/>
          <w:szCs w:val="28"/>
        </w:rPr>
        <w:t>ной возбудимостью, двигательной расторможенностью, не могут спокойно с</w:t>
      </w:r>
      <w:r w:rsidRPr="00313399">
        <w:rPr>
          <w:sz w:val="28"/>
          <w:szCs w:val="28"/>
        </w:rPr>
        <w:t>и</w:t>
      </w:r>
      <w:r w:rsidRPr="00313399">
        <w:rPr>
          <w:sz w:val="28"/>
          <w:szCs w:val="28"/>
        </w:rPr>
        <w:t>деть, теребят что-то в руках, болтают ногами и т.п. Они эмоционально неусто</w:t>
      </w:r>
      <w:r w:rsidRPr="00313399">
        <w:rPr>
          <w:sz w:val="28"/>
          <w:szCs w:val="28"/>
        </w:rPr>
        <w:t>й</w:t>
      </w:r>
      <w:r w:rsidRPr="00313399">
        <w:rPr>
          <w:sz w:val="28"/>
          <w:szCs w:val="28"/>
        </w:rPr>
        <w:t>чивы, настроение быстро меняется. Нередко возникают расстройства настроения с проявлением агрессии, навязчивости, беспокойства. Значительно реже у них наблюдаются заторможенность и вялость. Эти дети довольно быстро утомляю</w:t>
      </w:r>
      <w:r w:rsidRPr="00313399">
        <w:rPr>
          <w:sz w:val="28"/>
          <w:szCs w:val="28"/>
        </w:rPr>
        <w:t>т</w:t>
      </w:r>
      <w:r w:rsidRPr="00313399">
        <w:rPr>
          <w:sz w:val="28"/>
          <w:szCs w:val="28"/>
        </w:rPr>
        <w:t>ся, причем это утомление накапливается в течение дня к вечеру, а также к концу недели. Утомление сказывается на общем поведении ребенка, на его самочу</w:t>
      </w:r>
      <w:r w:rsidRPr="00313399">
        <w:rPr>
          <w:sz w:val="28"/>
          <w:szCs w:val="28"/>
        </w:rPr>
        <w:t>в</w:t>
      </w:r>
      <w:r w:rsidRPr="00313399">
        <w:rPr>
          <w:sz w:val="28"/>
          <w:szCs w:val="28"/>
        </w:rPr>
        <w:t>ствии. Это может проявляться в усилении головных болей, расстройстве сна, в</w:t>
      </w:r>
      <w:r w:rsidRPr="00313399">
        <w:rPr>
          <w:sz w:val="28"/>
          <w:szCs w:val="28"/>
        </w:rPr>
        <w:t>я</w:t>
      </w:r>
      <w:r w:rsidRPr="00313399">
        <w:rPr>
          <w:sz w:val="28"/>
          <w:szCs w:val="28"/>
        </w:rPr>
        <w:t>лости либо, напротив, повышенной двигательной активности. Таким детям тру</w:t>
      </w:r>
      <w:r w:rsidRPr="00313399">
        <w:rPr>
          <w:sz w:val="28"/>
          <w:szCs w:val="28"/>
        </w:rPr>
        <w:t>д</w:t>
      </w:r>
      <w:r w:rsidRPr="00313399">
        <w:rPr>
          <w:sz w:val="28"/>
          <w:szCs w:val="28"/>
        </w:rPr>
        <w:t>но сохранять усидчивость, работоспособность и произвольное внимание на пр</w:t>
      </w:r>
      <w:r w:rsidRPr="00313399">
        <w:rPr>
          <w:sz w:val="28"/>
          <w:szCs w:val="28"/>
        </w:rPr>
        <w:t>о</w:t>
      </w:r>
      <w:r w:rsidRPr="00313399">
        <w:rPr>
          <w:sz w:val="28"/>
          <w:szCs w:val="28"/>
        </w:rPr>
        <w:t>тяжении всего урока. Их двигательная расторможенность может выражаться в том, что они проявляют двигательное беспокойство, сидя на уроке, встают, ходят по классу, выбегают в коридор во время урока. На перемене дети излишне во</w:t>
      </w:r>
      <w:r w:rsidRPr="00313399">
        <w:rPr>
          <w:sz w:val="28"/>
          <w:szCs w:val="28"/>
        </w:rPr>
        <w:t>з</w:t>
      </w:r>
      <w:r w:rsidRPr="00313399">
        <w:rPr>
          <w:sz w:val="28"/>
          <w:szCs w:val="28"/>
        </w:rPr>
        <w:t>будимы, не реагируют на замечания, а после перемены с трудом сосредотачив</w:t>
      </w:r>
      <w:r w:rsidRPr="00313399">
        <w:rPr>
          <w:sz w:val="28"/>
          <w:szCs w:val="28"/>
        </w:rPr>
        <w:t>а</w:t>
      </w:r>
      <w:r w:rsidRPr="00313399">
        <w:rPr>
          <w:sz w:val="28"/>
          <w:szCs w:val="28"/>
        </w:rPr>
        <w:t>ются на уроке.</w:t>
      </w:r>
    </w:p>
    <w:p w:rsidR="00AB4869" w:rsidRPr="00313399" w:rsidRDefault="00AB4869" w:rsidP="00AB4869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3399">
        <w:rPr>
          <w:sz w:val="28"/>
          <w:szCs w:val="28"/>
        </w:rPr>
        <w:t>Как правило, у таких детей отмечаются неустойчивость внимания и пам</w:t>
      </w:r>
      <w:r w:rsidRPr="00313399">
        <w:rPr>
          <w:sz w:val="28"/>
          <w:szCs w:val="28"/>
        </w:rPr>
        <w:t>я</w:t>
      </w:r>
      <w:r w:rsidRPr="00313399">
        <w:rPr>
          <w:sz w:val="28"/>
          <w:szCs w:val="28"/>
        </w:rPr>
        <w:t>ти, особенно речевой, низкий уровень понимания словесных инструкций, нед</w:t>
      </w:r>
      <w:r w:rsidRPr="00313399">
        <w:rPr>
          <w:sz w:val="28"/>
          <w:szCs w:val="28"/>
        </w:rPr>
        <w:t>о</w:t>
      </w:r>
      <w:r w:rsidRPr="00313399">
        <w:rPr>
          <w:sz w:val="28"/>
          <w:szCs w:val="28"/>
        </w:rPr>
        <w:t xml:space="preserve">статочность регулирующей функции речи, низкий уровень </w:t>
      </w:r>
      <w:proofErr w:type="gramStart"/>
      <w:r w:rsidRPr="00313399">
        <w:rPr>
          <w:sz w:val="28"/>
          <w:szCs w:val="28"/>
        </w:rPr>
        <w:t>контроля за</w:t>
      </w:r>
      <w:proofErr w:type="gramEnd"/>
      <w:r w:rsidRPr="00313399">
        <w:rPr>
          <w:sz w:val="28"/>
          <w:szCs w:val="28"/>
        </w:rPr>
        <w:t xml:space="preserve"> со</w:t>
      </w:r>
      <w:r w:rsidRPr="00313399">
        <w:rPr>
          <w:sz w:val="28"/>
          <w:szCs w:val="28"/>
        </w:rPr>
        <w:t>б</w:t>
      </w:r>
      <w:r w:rsidRPr="00313399">
        <w:rPr>
          <w:sz w:val="28"/>
          <w:szCs w:val="28"/>
        </w:rPr>
        <w:t>ственной деятельностью, нарушение познавательной деятельности, низкая у</w:t>
      </w:r>
      <w:r w:rsidRPr="00313399">
        <w:rPr>
          <w:sz w:val="28"/>
          <w:szCs w:val="28"/>
        </w:rPr>
        <w:t>м</w:t>
      </w:r>
      <w:r w:rsidRPr="00313399">
        <w:rPr>
          <w:sz w:val="28"/>
          <w:szCs w:val="28"/>
        </w:rPr>
        <w:t>ственная работоспособность.</w:t>
      </w:r>
    </w:p>
    <w:p w:rsidR="00AB4869" w:rsidRPr="00313399" w:rsidRDefault="00AB4869" w:rsidP="00AB4869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3399">
        <w:rPr>
          <w:sz w:val="28"/>
          <w:szCs w:val="28"/>
        </w:rPr>
        <w:t xml:space="preserve">Психическое состояние этих детей неустойчиво, в </w:t>
      </w:r>
      <w:proofErr w:type="gramStart"/>
      <w:r w:rsidRPr="00313399">
        <w:rPr>
          <w:sz w:val="28"/>
          <w:szCs w:val="28"/>
        </w:rPr>
        <w:t>связи</w:t>
      </w:r>
      <w:proofErr w:type="gramEnd"/>
      <w:r w:rsidRPr="00313399">
        <w:rPr>
          <w:sz w:val="28"/>
          <w:szCs w:val="28"/>
        </w:rPr>
        <w:t xml:space="preserve"> с чем их работ</w:t>
      </w:r>
      <w:r w:rsidRPr="00313399">
        <w:rPr>
          <w:sz w:val="28"/>
          <w:szCs w:val="28"/>
        </w:rPr>
        <w:t>о</w:t>
      </w:r>
      <w:r w:rsidRPr="00313399">
        <w:rPr>
          <w:sz w:val="28"/>
          <w:szCs w:val="28"/>
        </w:rPr>
        <w:t>способность резко меняется. В период психосоматического благополучия такие дети могут достигать довольно высоких результатов в учебе.</w:t>
      </w:r>
    </w:p>
    <w:p w:rsidR="00AB4869" w:rsidRPr="00313399" w:rsidRDefault="00AB4869" w:rsidP="00AB4869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3399">
        <w:rPr>
          <w:sz w:val="28"/>
          <w:szCs w:val="28"/>
        </w:rPr>
        <w:t xml:space="preserve">Дети с функциональными  отклонениями в  состоянии  ЦНС эмоционально </w:t>
      </w:r>
      <w:proofErr w:type="spellStart"/>
      <w:r w:rsidRPr="00313399">
        <w:rPr>
          <w:sz w:val="28"/>
          <w:szCs w:val="28"/>
        </w:rPr>
        <w:t>реактивны</w:t>
      </w:r>
      <w:proofErr w:type="spellEnd"/>
      <w:r w:rsidRPr="00313399">
        <w:rPr>
          <w:sz w:val="28"/>
          <w:szCs w:val="28"/>
        </w:rPr>
        <w:t xml:space="preserve">, легко дают невротические реакции и даже расстройства в ответ на замечание, неуважительное отношение со стороны детей. Их поведение может характеризоваться негативизмом, повышенной возбудимостью, агрессией или, напротив, повышенной застенчивостью, нерешительностью, пугливостью. Все </w:t>
      </w:r>
      <w:r w:rsidRPr="00313399">
        <w:rPr>
          <w:sz w:val="28"/>
          <w:szCs w:val="28"/>
        </w:rPr>
        <w:lastRenderedPageBreak/>
        <w:t xml:space="preserve">это в целом свидетельствует об особом состоянии центральной нервной системы детей, страдающих речевыми расстройствами. </w:t>
      </w:r>
    </w:p>
    <w:p w:rsidR="00AB4869" w:rsidRPr="00313399" w:rsidRDefault="00AB4869" w:rsidP="00AB4869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313399">
        <w:rPr>
          <w:sz w:val="28"/>
          <w:szCs w:val="28"/>
        </w:rPr>
        <w:t>Характерным для таких детей является недифференциро</w:t>
      </w:r>
      <w:r w:rsidRPr="00313399">
        <w:rPr>
          <w:sz w:val="28"/>
          <w:szCs w:val="28"/>
        </w:rPr>
        <w:softHyphen/>
        <w:t>ванное произн</w:t>
      </w:r>
      <w:r w:rsidRPr="00313399">
        <w:rPr>
          <w:sz w:val="28"/>
          <w:szCs w:val="28"/>
        </w:rPr>
        <w:t>о</w:t>
      </w:r>
      <w:r w:rsidRPr="00313399">
        <w:rPr>
          <w:sz w:val="28"/>
          <w:szCs w:val="28"/>
        </w:rPr>
        <w:t>шение звуков, замена звуков более простыми по артикуляции.</w:t>
      </w:r>
      <w:proofErr w:type="gramEnd"/>
      <w:r w:rsidRPr="00313399">
        <w:rPr>
          <w:sz w:val="28"/>
          <w:szCs w:val="28"/>
        </w:rPr>
        <w:t xml:space="preserve"> Отмечается н</w:t>
      </w:r>
      <w:r w:rsidRPr="00313399">
        <w:rPr>
          <w:sz w:val="28"/>
          <w:szCs w:val="28"/>
        </w:rPr>
        <w:t>е</w:t>
      </w:r>
      <w:r w:rsidRPr="00313399">
        <w:rPr>
          <w:sz w:val="28"/>
          <w:szCs w:val="28"/>
        </w:rPr>
        <w:t>стойкость замен (в разных сло</w:t>
      </w:r>
      <w:r w:rsidRPr="00313399">
        <w:rPr>
          <w:sz w:val="28"/>
          <w:szCs w:val="28"/>
        </w:rPr>
        <w:softHyphen/>
        <w:t>вах звук произносится по-разному), сочетание нарушенного и правильного произношения. Структура многосложных слов часто упрощена, сокращена, имеются пропуски слогов. На фоне относительно разве</w:t>
      </w:r>
      <w:r w:rsidRPr="00313399">
        <w:rPr>
          <w:sz w:val="28"/>
          <w:szCs w:val="28"/>
        </w:rPr>
        <w:t>р</w:t>
      </w:r>
      <w:r w:rsidRPr="00313399">
        <w:rPr>
          <w:sz w:val="28"/>
          <w:szCs w:val="28"/>
        </w:rPr>
        <w:t>нутой речи выявляются неточность употребления слов и словосочетаний по смыслу, нарушение лексической системности, затруднения в словообразовании и словоизменении. В активном словаре преобладают имена существительные и глаголы. Дети испытывают затруднения при использовании абстрактной и обобщающей лексики, в понимании и употреб</w:t>
      </w:r>
      <w:r w:rsidRPr="00313399">
        <w:rPr>
          <w:sz w:val="28"/>
          <w:szCs w:val="28"/>
        </w:rPr>
        <w:softHyphen/>
        <w:t>лении слов с переносным смы</w:t>
      </w:r>
      <w:r w:rsidRPr="00313399">
        <w:rPr>
          <w:sz w:val="28"/>
          <w:szCs w:val="28"/>
        </w:rPr>
        <w:t>с</w:t>
      </w:r>
      <w:r w:rsidRPr="00313399">
        <w:rPr>
          <w:sz w:val="28"/>
          <w:szCs w:val="28"/>
        </w:rPr>
        <w:t>лом, не используют в речи си</w:t>
      </w:r>
      <w:r w:rsidRPr="00313399">
        <w:rPr>
          <w:sz w:val="28"/>
          <w:szCs w:val="28"/>
        </w:rPr>
        <w:softHyphen/>
        <w:t xml:space="preserve">нонимы, антонимы. </w:t>
      </w:r>
    </w:p>
    <w:p w:rsidR="00AB4869" w:rsidRPr="00313399" w:rsidRDefault="00AB4869" w:rsidP="00AB4869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3399">
        <w:rPr>
          <w:sz w:val="28"/>
          <w:szCs w:val="28"/>
        </w:rPr>
        <w:t>Дети с ОНР не могут спонтанно выйти на онтогенетиче</w:t>
      </w:r>
      <w:r w:rsidRPr="00313399">
        <w:rPr>
          <w:sz w:val="28"/>
          <w:szCs w:val="28"/>
        </w:rPr>
        <w:softHyphen/>
        <w:t>ский путь развития речи, свойственный нормально разви</w:t>
      </w:r>
      <w:r w:rsidRPr="00313399">
        <w:rPr>
          <w:sz w:val="28"/>
          <w:szCs w:val="28"/>
        </w:rPr>
        <w:softHyphen/>
        <w:t>вающимся детям. Развитие речи при ОНР в ряде случаев идет на фоне нарушения деятельности центральной нервной систе</w:t>
      </w:r>
      <w:r w:rsidRPr="00313399">
        <w:rPr>
          <w:sz w:val="28"/>
          <w:szCs w:val="28"/>
        </w:rPr>
        <w:softHyphen/>
        <w:t>мы. Коррекция их речи - длительный процесс, направленный на формирование речевых средств, достаточных для само</w:t>
      </w:r>
      <w:r w:rsidRPr="00313399">
        <w:rPr>
          <w:sz w:val="28"/>
          <w:szCs w:val="28"/>
        </w:rPr>
        <w:softHyphen/>
        <w:t xml:space="preserve">стоятельного развития речи в процессе общения и обучения.  </w:t>
      </w:r>
    </w:p>
    <w:p w:rsidR="00AB4869" w:rsidRPr="00DF73AB" w:rsidRDefault="00AB4869" w:rsidP="00AB486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4869" w:rsidRPr="00DF73AB" w:rsidRDefault="00AB4869" w:rsidP="00AB486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73AB">
        <w:rPr>
          <w:rFonts w:ascii="Times New Roman" w:hAnsi="Times New Roman"/>
          <w:sz w:val="28"/>
          <w:szCs w:val="28"/>
        </w:rPr>
        <w:t>Активное усвоение фонетико-фонематических, лексических и грамматич</w:t>
      </w:r>
      <w:r w:rsidRPr="00DF73AB">
        <w:rPr>
          <w:rFonts w:ascii="Times New Roman" w:hAnsi="Times New Roman"/>
          <w:sz w:val="28"/>
          <w:szCs w:val="28"/>
        </w:rPr>
        <w:t>е</w:t>
      </w:r>
      <w:r w:rsidRPr="00DF73AB">
        <w:rPr>
          <w:rFonts w:ascii="Times New Roman" w:hAnsi="Times New Roman"/>
          <w:sz w:val="28"/>
          <w:szCs w:val="28"/>
        </w:rPr>
        <w:t>ских закономерностей начинается у детей в 1,5-3 года и, в основном, заканчив</w:t>
      </w:r>
      <w:r w:rsidRPr="00DF73AB">
        <w:rPr>
          <w:rFonts w:ascii="Times New Roman" w:hAnsi="Times New Roman"/>
          <w:sz w:val="28"/>
          <w:szCs w:val="28"/>
        </w:rPr>
        <w:t>а</w:t>
      </w:r>
      <w:r w:rsidRPr="00DF73AB">
        <w:rPr>
          <w:rFonts w:ascii="Times New Roman" w:hAnsi="Times New Roman"/>
          <w:sz w:val="28"/>
          <w:szCs w:val="28"/>
        </w:rPr>
        <w:t>ется  в дошкольном детстве. Речь ребенка формируется под непосредственным влиянием  речи окружающих его взрослых и  в большой степени зависит  от д</w:t>
      </w:r>
      <w:r w:rsidRPr="00DF73AB">
        <w:rPr>
          <w:rFonts w:ascii="Times New Roman" w:hAnsi="Times New Roman"/>
          <w:sz w:val="28"/>
          <w:szCs w:val="28"/>
        </w:rPr>
        <w:t>о</w:t>
      </w:r>
      <w:r w:rsidRPr="00DF73AB">
        <w:rPr>
          <w:rFonts w:ascii="Times New Roman" w:hAnsi="Times New Roman"/>
          <w:sz w:val="28"/>
          <w:szCs w:val="28"/>
        </w:rPr>
        <w:t xml:space="preserve">статочной речевой практики, культуры речевого окружения, от воспитания и обучения. </w:t>
      </w:r>
    </w:p>
    <w:p w:rsidR="00AB4869" w:rsidRPr="00DF73AB" w:rsidRDefault="00AB4869" w:rsidP="00AB486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73AB">
        <w:rPr>
          <w:rFonts w:ascii="Times New Roman" w:hAnsi="Times New Roman"/>
          <w:sz w:val="28"/>
          <w:szCs w:val="28"/>
        </w:rPr>
        <w:t>Фонетико-фонематическое недоразвитие речи проявляется в нарушении звукопроизношения и фонематического  слуха.</w:t>
      </w:r>
    </w:p>
    <w:p w:rsidR="00AB4869" w:rsidRPr="00DF73AB" w:rsidRDefault="00AB4869" w:rsidP="00AB486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73AB">
        <w:rPr>
          <w:rFonts w:ascii="Times New Roman" w:hAnsi="Times New Roman"/>
          <w:sz w:val="28"/>
          <w:szCs w:val="28"/>
        </w:rPr>
        <w:t>Общее недоразвитие речи проявляется в нарушении различных компоне</w:t>
      </w:r>
      <w:r w:rsidRPr="00DF73AB">
        <w:rPr>
          <w:rFonts w:ascii="Times New Roman" w:hAnsi="Times New Roman"/>
          <w:sz w:val="28"/>
          <w:szCs w:val="28"/>
        </w:rPr>
        <w:t>н</w:t>
      </w:r>
      <w:r w:rsidRPr="00DF73AB">
        <w:rPr>
          <w:rFonts w:ascii="Times New Roman" w:hAnsi="Times New Roman"/>
          <w:sz w:val="28"/>
          <w:szCs w:val="28"/>
        </w:rPr>
        <w:t>тов речи: звукопроизношения  фонематического слуха, лексико-грамматического строя  разной степени выраженности. Речь ребёнка оценивается по четырем уровням развития речи.</w:t>
      </w:r>
    </w:p>
    <w:p w:rsidR="00AB4869" w:rsidRPr="00DF73AB" w:rsidRDefault="00AB4869" w:rsidP="00AB486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73AB">
        <w:rPr>
          <w:rFonts w:ascii="Times New Roman" w:hAnsi="Times New Roman"/>
          <w:sz w:val="28"/>
          <w:szCs w:val="28"/>
        </w:rPr>
        <w:t>На I уровне речевого развития у ребёнка наблюдается полное отсутствие  или резкое ограничение словесных средств общения. Словарный запас  состоит из отдельных липидных слов,  звуковых или звукоподражательных комплексов,  сопровождающихся жестами и мимикой;</w:t>
      </w:r>
    </w:p>
    <w:p w:rsidR="00AB4869" w:rsidRPr="00DF73AB" w:rsidRDefault="00AB4869" w:rsidP="00AB486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73AB">
        <w:rPr>
          <w:rFonts w:ascii="Times New Roman" w:hAnsi="Times New Roman"/>
          <w:sz w:val="28"/>
          <w:szCs w:val="28"/>
        </w:rPr>
        <w:t xml:space="preserve">на II уровне речевого развития  в речи ребенка присутствует короткая </w:t>
      </w:r>
      <w:proofErr w:type="spellStart"/>
      <w:r w:rsidRPr="00DF73AB">
        <w:rPr>
          <w:rFonts w:ascii="Times New Roman" w:hAnsi="Times New Roman"/>
          <w:sz w:val="28"/>
          <w:szCs w:val="28"/>
        </w:rPr>
        <w:t>аграмматичная</w:t>
      </w:r>
      <w:proofErr w:type="spellEnd"/>
      <w:r w:rsidRPr="00DF73AB">
        <w:rPr>
          <w:rFonts w:ascii="Times New Roman" w:hAnsi="Times New Roman"/>
          <w:sz w:val="28"/>
          <w:szCs w:val="28"/>
        </w:rPr>
        <w:t xml:space="preserve"> фраза, словарь состоит из  слов простой слоговой структуры (ч</w:t>
      </w:r>
      <w:r w:rsidRPr="00DF73AB">
        <w:rPr>
          <w:rFonts w:ascii="Times New Roman" w:hAnsi="Times New Roman"/>
          <w:sz w:val="28"/>
          <w:szCs w:val="28"/>
        </w:rPr>
        <w:t>а</w:t>
      </w:r>
      <w:r w:rsidRPr="00DF73AB">
        <w:rPr>
          <w:rFonts w:ascii="Times New Roman" w:hAnsi="Times New Roman"/>
          <w:sz w:val="28"/>
          <w:szCs w:val="28"/>
        </w:rPr>
        <w:t>ще существительные, глаголы, качественные прилагательные), но, наряду с этим,  произносительные возможности ребенка значительно отстают  от возрастной нормы;</w:t>
      </w:r>
    </w:p>
    <w:p w:rsidR="00AB4869" w:rsidRPr="00DF73AB" w:rsidRDefault="00AB4869" w:rsidP="00AB486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73AB">
        <w:rPr>
          <w:rFonts w:ascii="Times New Roman" w:hAnsi="Times New Roman"/>
          <w:sz w:val="28"/>
          <w:szCs w:val="28"/>
        </w:rPr>
        <w:t>на III уровне речевого развития  в речи ребенка появляется развернутая фразовая речь с выраженными  элементами лексико-грамматического и фонет</w:t>
      </w:r>
      <w:r w:rsidRPr="00DF73AB">
        <w:rPr>
          <w:rFonts w:ascii="Times New Roman" w:hAnsi="Times New Roman"/>
          <w:sz w:val="28"/>
          <w:szCs w:val="28"/>
        </w:rPr>
        <w:t>и</w:t>
      </w:r>
      <w:r w:rsidRPr="00DF73AB">
        <w:rPr>
          <w:rFonts w:ascii="Times New Roman" w:hAnsi="Times New Roman"/>
          <w:sz w:val="28"/>
          <w:szCs w:val="28"/>
        </w:rPr>
        <w:t>ко-фонематического недоразвития;</w:t>
      </w:r>
    </w:p>
    <w:p w:rsidR="00AB4869" w:rsidRPr="00DF73AB" w:rsidRDefault="00AB4869" w:rsidP="00AB486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73AB">
        <w:rPr>
          <w:rFonts w:ascii="Times New Roman" w:hAnsi="Times New Roman"/>
          <w:sz w:val="28"/>
          <w:szCs w:val="28"/>
        </w:rPr>
        <w:t>на I</w:t>
      </w:r>
      <w:r w:rsidRPr="00DF73AB">
        <w:rPr>
          <w:rFonts w:ascii="Times New Roman" w:hAnsi="Times New Roman"/>
          <w:sz w:val="28"/>
          <w:szCs w:val="28"/>
          <w:lang w:val="en-US"/>
        </w:rPr>
        <w:t>V</w:t>
      </w:r>
      <w:r w:rsidRPr="00DF73AB">
        <w:rPr>
          <w:rFonts w:ascii="Times New Roman" w:hAnsi="Times New Roman"/>
          <w:sz w:val="28"/>
          <w:szCs w:val="28"/>
        </w:rPr>
        <w:t xml:space="preserve"> уровне речевого развития  при наличии развернутой фразовой речи  </w:t>
      </w:r>
      <w:r w:rsidRPr="00DF73AB">
        <w:rPr>
          <w:rFonts w:ascii="Times New Roman" w:hAnsi="Times New Roman"/>
          <w:sz w:val="28"/>
          <w:szCs w:val="28"/>
        </w:rPr>
        <w:lastRenderedPageBreak/>
        <w:t>наблюдаются остаточные  проявления недоразвития всех компонентов  языковой системы.</w:t>
      </w:r>
    </w:p>
    <w:p w:rsidR="00AB4869" w:rsidRPr="00DF73AB" w:rsidRDefault="00AB4869" w:rsidP="00AB486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73AB">
        <w:rPr>
          <w:rFonts w:ascii="Times New Roman" w:hAnsi="Times New Roman"/>
          <w:sz w:val="28"/>
          <w:szCs w:val="28"/>
        </w:rPr>
        <w:t>Заикание - нарушение темпо-ритмической организации речи, обусловле</w:t>
      </w:r>
      <w:r w:rsidRPr="00DF73AB">
        <w:rPr>
          <w:rFonts w:ascii="Times New Roman" w:hAnsi="Times New Roman"/>
          <w:sz w:val="28"/>
          <w:szCs w:val="28"/>
        </w:rPr>
        <w:t>н</w:t>
      </w:r>
      <w:r w:rsidRPr="00DF73AB">
        <w:rPr>
          <w:rFonts w:ascii="Times New Roman" w:hAnsi="Times New Roman"/>
          <w:sz w:val="28"/>
          <w:szCs w:val="28"/>
        </w:rPr>
        <w:t>ное судорожным состоянием мышц речевого аппарата.</w:t>
      </w:r>
    </w:p>
    <w:p w:rsidR="00AB4869" w:rsidRDefault="00AB4869" w:rsidP="00AB486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73AB">
        <w:rPr>
          <w:rFonts w:ascii="Times New Roman" w:hAnsi="Times New Roman"/>
          <w:sz w:val="28"/>
          <w:szCs w:val="28"/>
        </w:rPr>
        <w:t>Таким образом, ТНР выявляется у детей дошкольного возраста со следу</w:t>
      </w:r>
      <w:r w:rsidRPr="00DF73AB">
        <w:rPr>
          <w:rFonts w:ascii="Times New Roman" w:hAnsi="Times New Roman"/>
          <w:sz w:val="28"/>
          <w:szCs w:val="28"/>
        </w:rPr>
        <w:t>ю</w:t>
      </w:r>
      <w:r w:rsidRPr="00DF73AB">
        <w:rPr>
          <w:rFonts w:ascii="Times New Roman" w:hAnsi="Times New Roman"/>
          <w:sz w:val="28"/>
          <w:szCs w:val="28"/>
        </w:rPr>
        <w:t xml:space="preserve">щими речевыми нарушениями – </w:t>
      </w:r>
      <w:proofErr w:type="spellStart"/>
      <w:r w:rsidRPr="00DF73AB">
        <w:rPr>
          <w:rFonts w:ascii="Times New Roman" w:hAnsi="Times New Roman"/>
          <w:sz w:val="28"/>
          <w:szCs w:val="28"/>
        </w:rPr>
        <w:t>дислалия</w:t>
      </w:r>
      <w:proofErr w:type="spellEnd"/>
      <w:r w:rsidRPr="00DF73A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F73AB">
        <w:rPr>
          <w:rFonts w:ascii="Times New Roman" w:hAnsi="Times New Roman"/>
          <w:sz w:val="28"/>
          <w:szCs w:val="28"/>
        </w:rPr>
        <w:t>ринолалия</w:t>
      </w:r>
      <w:proofErr w:type="spellEnd"/>
      <w:r w:rsidRPr="00DF73AB">
        <w:rPr>
          <w:rFonts w:ascii="Times New Roman" w:hAnsi="Times New Roman"/>
          <w:sz w:val="28"/>
          <w:szCs w:val="28"/>
        </w:rPr>
        <w:t xml:space="preserve">, дизартрия, алалия, детская афазия, </w:t>
      </w:r>
      <w:proofErr w:type="spellStart"/>
      <w:r w:rsidRPr="00DF73AB">
        <w:rPr>
          <w:rFonts w:ascii="Times New Roman" w:hAnsi="Times New Roman"/>
          <w:sz w:val="28"/>
          <w:szCs w:val="28"/>
        </w:rPr>
        <w:t>неврозоподобное</w:t>
      </w:r>
      <w:proofErr w:type="spellEnd"/>
      <w:r w:rsidRPr="00DF73AB">
        <w:rPr>
          <w:rFonts w:ascii="Times New Roman" w:hAnsi="Times New Roman"/>
          <w:sz w:val="28"/>
          <w:szCs w:val="28"/>
        </w:rPr>
        <w:t xml:space="preserve"> заикание (по клинико-педагогической классификации речевых нарушений).</w:t>
      </w:r>
    </w:p>
    <w:p w:rsidR="008F2F9B" w:rsidRDefault="008F2F9B" w:rsidP="00AB486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2F9B" w:rsidRDefault="008F2F9B" w:rsidP="00AB486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2F9B" w:rsidRDefault="008F2F9B" w:rsidP="00AB486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2F9B" w:rsidRDefault="008F2F9B" w:rsidP="00AB486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2F9B" w:rsidRDefault="008F2F9B" w:rsidP="00AB486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2F9B" w:rsidRDefault="008F2F9B" w:rsidP="00AB486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2F9B" w:rsidRDefault="008F2F9B" w:rsidP="00AB486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2F9B" w:rsidRDefault="008F2F9B" w:rsidP="00AB486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2F9B" w:rsidRDefault="008F2F9B" w:rsidP="00AB486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2F9B" w:rsidRDefault="008F2F9B" w:rsidP="00AB486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2F9B" w:rsidRDefault="008F2F9B" w:rsidP="00AB486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2F9B" w:rsidRDefault="008F2F9B" w:rsidP="00AB486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2F9B" w:rsidRDefault="008F2F9B" w:rsidP="00AB486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2F9B" w:rsidRDefault="008F2F9B" w:rsidP="00AB486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2F9B" w:rsidRDefault="008F2F9B" w:rsidP="00AB486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2F9B" w:rsidRDefault="008F2F9B" w:rsidP="00AB486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2F9B" w:rsidRDefault="008F2F9B" w:rsidP="00AB486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2F9B" w:rsidRDefault="008F2F9B" w:rsidP="00AB486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2F9B" w:rsidRDefault="008F2F9B" w:rsidP="00AB486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2F9B" w:rsidRDefault="008F2F9B" w:rsidP="00AB486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2F9B" w:rsidRDefault="008F2F9B" w:rsidP="00AB486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2F9B" w:rsidRDefault="008F2F9B" w:rsidP="00AB486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2F9B" w:rsidRDefault="008F2F9B" w:rsidP="00AB486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2F9B" w:rsidRDefault="008F2F9B" w:rsidP="00AB486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2F9B" w:rsidRDefault="008F2F9B" w:rsidP="00AB486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2F9B" w:rsidRDefault="008F2F9B" w:rsidP="00AB486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2F9B" w:rsidRDefault="008F2F9B" w:rsidP="00AB486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2F9B" w:rsidRDefault="008F2F9B" w:rsidP="00AB486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2F9B" w:rsidRDefault="008F2F9B" w:rsidP="00AB486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2F9B" w:rsidRDefault="008F2F9B" w:rsidP="00AB486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2F9B" w:rsidRDefault="008F2F9B" w:rsidP="00AB486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2F9B" w:rsidRDefault="008F2F9B" w:rsidP="00AB486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2F9B" w:rsidRDefault="008F2F9B" w:rsidP="00AB486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7392" w:rsidRDefault="00CC7392" w:rsidP="00AB486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7392" w:rsidRPr="00DF73AB" w:rsidRDefault="00CC7392" w:rsidP="00AB486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4869" w:rsidRPr="00804AFC" w:rsidRDefault="00AB4869" w:rsidP="002C0C78">
      <w:pPr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</w:pPr>
    </w:p>
    <w:p w:rsidR="00660FF0" w:rsidRPr="00992565" w:rsidRDefault="00660FF0" w:rsidP="001B48FB">
      <w:pPr>
        <w:pStyle w:val="1"/>
        <w:numPr>
          <w:ilvl w:val="1"/>
          <w:numId w:val="32"/>
        </w:numPr>
        <w:spacing w:before="0" w:line="240" w:lineRule="auto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992565">
        <w:rPr>
          <w:rFonts w:ascii="Times New Roman" w:eastAsia="Times New Roman" w:hAnsi="Times New Roman" w:cs="Times New Roman"/>
          <w:color w:val="auto"/>
          <w:lang w:eastAsia="ru-RU"/>
        </w:rPr>
        <w:lastRenderedPageBreak/>
        <w:t>Планируемые результаты освоения программы</w:t>
      </w:r>
    </w:p>
    <w:p w:rsidR="00465122" w:rsidRPr="002B6A9B" w:rsidRDefault="00465122" w:rsidP="003C2D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EEE" w:rsidRPr="007E6836" w:rsidRDefault="00020EEE" w:rsidP="007E6836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7E6836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Планируемые результаты к концу учебного года</w:t>
      </w:r>
    </w:p>
    <w:p w:rsidR="00781D63" w:rsidRPr="003614D2" w:rsidRDefault="00781D63" w:rsidP="001B48FB">
      <w:pPr>
        <w:widowControl w:val="0"/>
        <w:numPr>
          <w:ilvl w:val="0"/>
          <w:numId w:val="20"/>
        </w:numPr>
        <w:tabs>
          <w:tab w:val="left" w:pos="1120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3614D2">
        <w:rPr>
          <w:rFonts w:ascii="Times New Roman" w:eastAsia="Times New Roman" w:hAnsi="Times New Roman"/>
          <w:sz w:val="28"/>
          <w:szCs w:val="28"/>
        </w:rPr>
        <w:t>у ребенка развита крупная и мелкая моторика; движения рук достаточно координированы; рука подготовлена к письму;</w:t>
      </w:r>
    </w:p>
    <w:p w:rsidR="00781D63" w:rsidRPr="003614D2" w:rsidRDefault="00781D63" w:rsidP="001B48FB">
      <w:pPr>
        <w:widowControl w:val="0"/>
        <w:numPr>
          <w:ilvl w:val="0"/>
          <w:numId w:val="20"/>
        </w:numPr>
        <w:tabs>
          <w:tab w:val="left" w:pos="1120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proofErr w:type="gramStart"/>
      <w:r w:rsidRPr="003614D2">
        <w:rPr>
          <w:rFonts w:ascii="Times New Roman" w:eastAsia="Times New Roman" w:hAnsi="Times New Roman"/>
          <w:sz w:val="28"/>
          <w:szCs w:val="28"/>
        </w:rPr>
        <w:t>подвижен</w:t>
      </w:r>
      <w:proofErr w:type="gramEnd"/>
      <w:r w:rsidRPr="003614D2">
        <w:rPr>
          <w:rFonts w:ascii="Times New Roman" w:eastAsia="Times New Roman" w:hAnsi="Times New Roman"/>
          <w:sz w:val="28"/>
          <w:szCs w:val="28"/>
        </w:rPr>
        <w:t>, владеет основными движениями, их техникой;</w:t>
      </w:r>
    </w:p>
    <w:p w:rsidR="00781D63" w:rsidRPr="003614D2" w:rsidRDefault="00781D63" w:rsidP="001B48FB">
      <w:pPr>
        <w:widowControl w:val="0"/>
        <w:numPr>
          <w:ilvl w:val="0"/>
          <w:numId w:val="20"/>
        </w:numPr>
        <w:tabs>
          <w:tab w:val="left" w:pos="1120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3614D2">
        <w:rPr>
          <w:rFonts w:ascii="Times New Roman" w:eastAsia="Times New Roman" w:hAnsi="Times New Roman"/>
          <w:sz w:val="28"/>
          <w:szCs w:val="28"/>
        </w:rPr>
        <w:t>может контролировать свои движения и управлять ими; достаточно развита моторная память, запоминает и воспроизводит последовательность движений;</w:t>
      </w:r>
    </w:p>
    <w:p w:rsidR="00781D63" w:rsidRPr="003614D2" w:rsidRDefault="00781D63" w:rsidP="001B48FB">
      <w:pPr>
        <w:widowControl w:val="0"/>
        <w:numPr>
          <w:ilvl w:val="0"/>
          <w:numId w:val="20"/>
        </w:numPr>
        <w:tabs>
          <w:tab w:val="left" w:pos="1120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3614D2">
        <w:rPr>
          <w:rFonts w:ascii="Times New Roman" w:eastAsia="Times New Roman" w:hAnsi="Times New Roman"/>
          <w:sz w:val="28"/>
          <w:szCs w:val="28"/>
        </w:rPr>
        <w:t>обладает физическими качествами (сила, выносливость, гибкость и др.);</w:t>
      </w:r>
    </w:p>
    <w:p w:rsidR="00781D63" w:rsidRPr="003614D2" w:rsidRDefault="00781D63" w:rsidP="001B48FB">
      <w:pPr>
        <w:widowControl w:val="0"/>
        <w:numPr>
          <w:ilvl w:val="0"/>
          <w:numId w:val="20"/>
        </w:numPr>
        <w:tabs>
          <w:tab w:val="left" w:pos="1120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3614D2">
        <w:rPr>
          <w:rFonts w:ascii="Times New Roman" w:eastAsia="Times New Roman" w:hAnsi="Times New Roman"/>
          <w:sz w:val="28"/>
          <w:szCs w:val="28"/>
        </w:rPr>
        <w:t xml:space="preserve">развита способность к пространственной организации движений; </w:t>
      </w:r>
      <w:proofErr w:type="spellStart"/>
      <w:r w:rsidRPr="003614D2">
        <w:rPr>
          <w:rFonts w:ascii="Times New Roman" w:eastAsia="Times New Roman" w:hAnsi="Times New Roman"/>
          <w:sz w:val="28"/>
          <w:szCs w:val="28"/>
        </w:rPr>
        <w:t>слухо</w:t>
      </w:r>
      <w:proofErr w:type="spellEnd"/>
      <w:r w:rsidRPr="003614D2">
        <w:rPr>
          <w:rFonts w:ascii="Times New Roman" w:eastAsia="Times New Roman" w:hAnsi="Times New Roman"/>
          <w:sz w:val="28"/>
          <w:szCs w:val="28"/>
        </w:rPr>
        <w:t>-зрительно-моторной координации и чувству ритма;</w:t>
      </w:r>
    </w:p>
    <w:p w:rsidR="00781D63" w:rsidRDefault="00781D63" w:rsidP="001B48FB">
      <w:pPr>
        <w:widowControl w:val="0"/>
        <w:numPr>
          <w:ilvl w:val="0"/>
          <w:numId w:val="20"/>
        </w:numPr>
        <w:tabs>
          <w:tab w:val="left" w:pos="1120"/>
        </w:tabs>
        <w:suppressAutoHyphens/>
        <w:spacing w:after="0" w:line="240" w:lineRule="auto"/>
        <w:jc w:val="both"/>
        <w:textAlignment w:val="baseline"/>
        <w:rPr>
          <w:rFonts w:ascii="Times New Roman" w:eastAsia="TimesNewRoman" w:hAnsi="Times New Roman"/>
          <w:bCs/>
          <w:iCs/>
          <w:sz w:val="28"/>
          <w:szCs w:val="28"/>
        </w:rPr>
      </w:pPr>
      <w:r w:rsidRPr="003614D2">
        <w:rPr>
          <w:rFonts w:ascii="Times New Roman" w:eastAsia="Times New Roman" w:hAnsi="Times New Roman"/>
          <w:sz w:val="28"/>
          <w:szCs w:val="28"/>
        </w:rPr>
        <w:t>проявляет способность</w:t>
      </w:r>
      <w:r w:rsidRPr="003614D2">
        <w:rPr>
          <w:rFonts w:ascii="Times New Roman" w:eastAsia="TimesNewRoman" w:hAnsi="Times New Roman"/>
          <w:bCs/>
          <w:iCs/>
          <w:sz w:val="28"/>
          <w:szCs w:val="28"/>
        </w:rPr>
        <w:t xml:space="preserve"> к выразительным движениям, импровизациям.</w:t>
      </w:r>
    </w:p>
    <w:p w:rsidR="00F402E9" w:rsidRDefault="00F402E9" w:rsidP="00F402E9">
      <w:pPr>
        <w:widowControl w:val="0"/>
        <w:tabs>
          <w:tab w:val="left" w:pos="1120"/>
        </w:tabs>
        <w:suppressAutoHyphens/>
        <w:spacing w:after="0" w:line="240" w:lineRule="auto"/>
        <w:jc w:val="both"/>
        <w:textAlignment w:val="baseline"/>
        <w:rPr>
          <w:rFonts w:ascii="Times New Roman" w:eastAsia="TimesNewRoman" w:hAnsi="Times New Roman"/>
          <w:bCs/>
          <w:iCs/>
          <w:sz w:val="28"/>
          <w:szCs w:val="28"/>
        </w:rPr>
      </w:pPr>
    </w:p>
    <w:p w:rsidR="00F402E9" w:rsidRDefault="00F402E9" w:rsidP="00F402E9">
      <w:pPr>
        <w:widowControl w:val="0"/>
        <w:tabs>
          <w:tab w:val="left" w:pos="1120"/>
        </w:tabs>
        <w:suppressAutoHyphens/>
        <w:spacing w:after="0" w:line="240" w:lineRule="auto"/>
        <w:jc w:val="both"/>
        <w:textAlignment w:val="baseline"/>
        <w:rPr>
          <w:rFonts w:ascii="Times New Roman" w:eastAsia="TimesNewRoman" w:hAnsi="Times New Roman"/>
          <w:bCs/>
          <w:iCs/>
          <w:sz w:val="28"/>
          <w:szCs w:val="28"/>
        </w:rPr>
      </w:pPr>
    </w:p>
    <w:p w:rsidR="00F402E9" w:rsidRDefault="00F402E9" w:rsidP="00F402E9">
      <w:pPr>
        <w:widowControl w:val="0"/>
        <w:tabs>
          <w:tab w:val="left" w:pos="1120"/>
        </w:tabs>
        <w:suppressAutoHyphens/>
        <w:spacing w:after="0" w:line="240" w:lineRule="auto"/>
        <w:jc w:val="both"/>
        <w:textAlignment w:val="baseline"/>
        <w:rPr>
          <w:rFonts w:ascii="Times New Roman" w:eastAsia="TimesNewRoman" w:hAnsi="Times New Roman"/>
          <w:bCs/>
          <w:iCs/>
          <w:sz w:val="28"/>
          <w:szCs w:val="28"/>
        </w:rPr>
      </w:pPr>
    </w:p>
    <w:p w:rsidR="00F402E9" w:rsidRDefault="00F402E9" w:rsidP="00F402E9">
      <w:pPr>
        <w:widowControl w:val="0"/>
        <w:tabs>
          <w:tab w:val="left" w:pos="1120"/>
        </w:tabs>
        <w:suppressAutoHyphens/>
        <w:spacing w:after="0" w:line="240" w:lineRule="auto"/>
        <w:jc w:val="both"/>
        <w:textAlignment w:val="baseline"/>
        <w:rPr>
          <w:rFonts w:ascii="Times New Roman" w:eastAsia="TimesNewRoman" w:hAnsi="Times New Roman"/>
          <w:bCs/>
          <w:iCs/>
          <w:sz w:val="28"/>
          <w:szCs w:val="28"/>
        </w:rPr>
      </w:pPr>
    </w:p>
    <w:p w:rsidR="00F402E9" w:rsidRDefault="00F402E9" w:rsidP="00F402E9">
      <w:pPr>
        <w:widowControl w:val="0"/>
        <w:tabs>
          <w:tab w:val="left" w:pos="1120"/>
        </w:tabs>
        <w:suppressAutoHyphens/>
        <w:spacing w:after="0" w:line="240" w:lineRule="auto"/>
        <w:jc w:val="both"/>
        <w:textAlignment w:val="baseline"/>
        <w:rPr>
          <w:rFonts w:ascii="Times New Roman" w:eastAsia="TimesNewRoman" w:hAnsi="Times New Roman"/>
          <w:bCs/>
          <w:iCs/>
          <w:sz w:val="28"/>
          <w:szCs w:val="28"/>
        </w:rPr>
      </w:pPr>
    </w:p>
    <w:p w:rsidR="00F402E9" w:rsidRDefault="00F402E9" w:rsidP="00F402E9">
      <w:pPr>
        <w:widowControl w:val="0"/>
        <w:tabs>
          <w:tab w:val="left" w:pos="1120"/>
        </w:tabs>
        <w:suppressAutoHyphens/>
        <w:spacing w:after="0" w:line="240" w:lineRule="auto"/>
        <w:jc w:val="both"/>
        <w:textAlignment w:val="baseline"/>
        <w:rPr>
          <w:rFonts w:ascii="Times New Roman" w:eastAsia="TimesNewRoman" w:hAnsi="Times New Roman"/>
          <w:bCs/>
          <w:iCs/>
          <w:sz w:val="28"/>
          <w:szCs w:val="28"/>
        </w:rPr>
      </w:pPr>
    </w:p>
    <w:p w:rsidR="00F402E9" w:rsidRDefault="00F402E9" w:rsidP="00F402E9">
      <w:pPr>
        <w:widowControl w:val="0"/>
        <w:tabs>
          <w:tab w:val="left" w:pos="1120"/>
        </w:tabs>
        <w:suppressAutoHyphens/>
        <w:spacing w:after="0" w:line="240" w:lineRule="auto"/>
        <w:jc w:val="both"/>
        <w:textAlignment w:val="baseline"/>
        <w:rPr>
          <w:rFonts w:ascii="Times New Roman" w:eastAsia="TimesNewRoman" w:hAnsi="Times New Roman"/>
          <w:bCs/>
          <w:iCs/>
          <w:sz w:val="28"/>
          <w:szCs w:val="28"/>
        </w:rPr>
      </w:pPr>
    </w:p>
    <w:p w:rsidR="00F402E9" w:rsidRDefault="00F402E9" w:rsidP="00F402E9">
      <w:pPr>
        <w:widowControl w:val="0"/>
        <w:tabs>
          <w:tab w:val="left" w:pos="1120"/>
        </w:tabs>
        <w:suppressAutoHyphens/>
        <w:spacing w:after="0" w:line="240" w:lineRule="auto"/>
        <w:jc w:val="both"/>
        <w:textAlignment w:val="baseline"/>
        <w:rPr>
          <w:rFonts w:ascii="Times New Roman" w:eastAsia="TimesNewRoman" w:hAnsi="Times New Roman"/>
          <w:bCs/>
          <w:iCs/>
          <w:sz w:val="28"/>
          <w:szCs w:val="28"/>
        </w:rPr>
      </w:pPr>
    </w:p>
    <w:p w:rsidR="00F402E9" w:rsidRDefault="00F402E9" w:rsidP="00F402E9">
      <w:pPr>
        <w:widowControl w:val="0"/>
        <w:tabs>
          <w:tab w:val="left" w:pos="1120"/>
        </w:tabs>
        <w:suppressAutoHyphens/>
        <w:spacing w:after="0" w:line="240" w:lineRule="auto"/>
        <w:jc w:val="both"/>
        <w:textAlignment w:val="baseline"/>
        <w:rPr>
          <w:rFonts w:ascii="Times New Roman" w:eastAsia="TimesNewRoman" w:hAnsi="Times New Roman"/>
          <w:bCs/>
          <w:iCs/>
          <w:sz w:val="28"/>
          <w:szCs w:val="28"/>
        </w:rPr>
      </w:pPr>
    </w:p>
    <w:p w:rsidR="00F402E9" w:rsidRDefault="00F402E9" w:rsidP="00F402E9">
      <w:pPr>
        <w:widowControl w:val="0"/>
        <w:tabs>
          <w:tab w:val="left" w:pos="1120"/>
        </w:tabs>
        <w:suppressAutoHyphens/>
        <w:spacing w:after="0" w:line="240" w:lineRule="auto"/>
        <w:jc w:val="both"/>
        <w:textAlignment w:val="baseline"/>
        <w:rPr>
          <w:rFonts w:ascii="Times New Roman" w:eastAsia="TimesNewRoman" w:hAnsi="Times New Roman"/>
          <w:bCs/>
          <w:iCs/>
          <w:sz w:val="28"/>
          <w:szCs w:val="28"/>
        </w:rPr>
      </w:pPr>
    </w:p>
    <w:p w:rsidR="00F402E9" w:rsidRDefault="00F402E9" w:rsidP="00F402E9">
      <w:pPr>
        <w:widowControl w:val="0"/>
        <w:tabs>
          <w:tab w:val="left" w:pos="1120"/>
        </w:tabs>
        <w:suppressAutoHyphens/>
        <w:spacing w:after="0" w:line="240" w:lineRule="auto"/>
        <w:jc w:val="both"/>
        <w:textAlignment w:val="baseline"/>
        <w:rPr>
          <w:rFonts w:ascii="Times New Roman" w:eastAsia="TimesNewRoman" w:hAnsi="Times New Roman"/>
          <w:bCs/>
          <w:iCs/>
          <w:sz w:val="28"/>
          <w:szCs w:val="28"/>
        </w:rPr>
      </w:pPr>
    </w:p>
    <w:p w:rsidR="00F402E9" w:rsidRDefault="00F402E9" w:rsidP="00F402E9">
      <w:pPr>
        <w:widowControl w:val="0"/>
        <w:tabs>
          <w:tab w:val="left" w:pos="1120"/>
        </w:tabs>
        <w:suppressAutoHyphens/>
        <w:spacing w:after="0" w:line="240" w:lineRule="auto"/>
        <w:jc w:val="both"/>
        <w:textAlignment w:val="baseline"/>
        <w:rPr>
          <w:rFonts w:ascii="Times New Roman" w:eastAsia="TimesNewRoman" w:hAnsi="Times New Roman"/>
          <w:bCs/>
          <w:iCs/>
          <w:sz w:val="28"/>
          <w:szCs w:val="28"/>
        </w:rPr>
      </w:pPr>
    </w:p>
    <w:p w:rsidR="00F402E9" w:rsidRDefault="00F402E9" w:rsidP="00F402E9">
      <w:pPr>
        <w:widowControl w:val="0"/>
        <w:tabs>
          <w:tab w:val="left" w:pos="1120"/>
        </w:tabs>
        <w:suppressAutoHyphens/>
        <w:spacing w:after="0" w:line="240" w:lineRule="auto"/>
        <w:jc w:val="both"/>
        <w:textAlignment w:val="baseline"/>
        <w:rPr>
          <w:rFonts w:ascii="Times New Roman" w:eastAsia="TimesNewRoman" w:hAnsi="Times New Roman"/>
          <w:bCs/>
          <w:iCs/>
          <w:sz w:val="28"/>
          <w:szCs w:val="28"/>
        </w:rPr>
      </w:pPr>
    </w:p>
    <w:p w:rsidR="00F402E9" w:rsidRDefault="00F402E9" w:rsidP="00F402E9">
      <w:pPr>
        <w:widowControl w:val="0"/>
        <w:tabs>
          <w:tab w:val="left" w:pos="1120"/>
        </w:tabs>
        <w:suppressAutoHyphens/>
        <w:spacing w:after="0" w:line="240" w:lineRule="auto"/>
        <w:jc w:val="both"/>
        <w:textAlignment w:val="baseline"/>
        <w:rPr>
          <w:rFonts w:ascii="Times New Roman" w:eastAsia="TimesNewRoman" w:hAnsi="Times New Roman"/>
          <w:bCs/>
          <w:iCs/>
          <w:sz w:val="28"/>
          <w:szCs w:val="28"/>
        </w:rPr>
      </w:pPr>
    </w:p>
    <w:p w:rsidR="00F402E9" w:rsidRDefault="00F402E9" w:rsidP="00F402E9">
      <w:pPr>
        <w:widowControl w:val="0"/>
        <w:tabs>
          <w:tab w:val="left" w:pos="1120"/>
        </w:tabs>
        <w:suppressAutoHyphens/>
        <w:spacing w:after="0" w:line="240" w:lineRule="auto"/>
        <w:jc w:val="both"/>
        <w:textAlignment w:val="baseline"/>
        <w:rPr>
          <w:rFonts w:ascii="Times New Roman" w:eastAsia="TimesNewRoman" w:hAnsi="Times New Roman"/>
          <w:bCs/>
          <w:iCs/>
          <w:sz w:val="28"/>
          <w:szCs w:val="28"/>
        </w:rPr>
      </w:pPr>
    </w:p>
    <w:p w:rsidR="00F402E9" w:rsidRDefault="00F402E9" w:rsidP="00F402E9">
      <w:pPr>
        <w:widowControl w:val="0"/>
        <w:tabs>
          <w:tab w:val="left" w:pos="1120"/>
        </w:tabs>
        <w:suppressAutoHyphens/>
        <w:spacing w:after="0" w:line="240" w:lineRule="auto"/>
        <w:jc w:val="both"/>
        <w:textAlignment w:val="baseline"/>
        <w:rPr>
          <w:rFonts w:ascii="Times New Roman" w:eastAsia="TimesNewRoman" w:hAnsi="Times New Roman"/>
          <w:bCs/>
          <w:iCs/>
          <w:sz w:val="28"/>
          <w:szCs w:val="28"/>
        </w:rPr>
      </w:pPr>
    </w:p>
    <w:p w:rsidR="00F402E9" w:rsidRDefault="00F402E9" w:rsidP="00F402E9">
      <w:pPr>
        <w:widowControl w:val="0"/>
        <w:tabs>
          <w:tab w:val="left" w:pos="1120"/>
        </w:tabs>
        <w:suppressAutoHyphens/>
        <w:spacing w:after="0" w:line="240" w:lineRule="auto"/>
        <w:jc w:val="both"/>
        <w:textAlignment w:val="baseline"/>
        <w:rPr>
          <w:rFonts w:ascii="Times New Roman" w:eastAsia="TimesNewRoman" w:hAnsi="Times New Roman"/>
          <w:bCs/>
          <w:iCs/>
          <w:sz w:val="28"/>
          <w:szCs w:val="28"/>
        </w:rPr>
      </w:pPr>
    </w:p>
    <w:p w:rsidR="00F402E9" w:rsidRDefault="00F402E9" w:rsidP="00F402E9">
      <w:pPr>
        <w:widowControl w:val="0"/>
        <w:tabs>
          <w:tab w:val="left" w:pos="1120"/>
        </w:tabs>
        <w:suppressAutoHyphens/>
        <w:spacing w:after="0" w:line="240" w:lineRule="auto"/>
        <w:jc w:val="both"/>
        <w:textAlignment w:val="baseline"/>
        <w:rPr>
          <w:rFonts w:ascii="Times New Roman" w:eastAsia="TimesNewRoman" w:hAnsi="Times New Roman"/>
          <w:bCs/>
          <w:iCs/>
          <w:sz w:val="28"/>
          <w:szCs w:val="28"/>
        </w:rPr>
      </w:pPr>
    </w:p>
    <w:p w:rsidR="00F402E9" w:rsidRDefault="00F402E9" w:rsidP="00F402E9">
      <w:pPr>
        <w:widowControl w:val="0"/>
        <w:tabs>
          <w:tab w:val="left" w:pos="1120"/>
        </w:tabs>
        <w:suppressAutoHyphens/>
        <w:spacing w:after="0" w:line="240" w:lineRule="auto"/>
        <w:jc w:val="both"/>
        <w:textAlignment w:val="baseline"/>
        <w:rPr>
          <w:rFonts w:ascii="Times New Roman" w:eastAsia="TimesNewRoman" w:hAnsi="Times New Roman"/>
          <w:bCs/>
          <w:iCs/>
          <w:sz w:val="28"/>
          <w:szCs w:val="28"/>
        </w:rPr>
      </w:pPr>
    </w:p>
    <w:p w:rsidR="00F402E9" w:rsidRDefault="00F402E9" w:rsidP="00F402E9">
      <w:pPr>
        <w:widowControl w:val="0"/>
        <w:tabs>
          <w:tab w:val="left" w:pos="1120"/>
        </w:tabs>
        <w:suppressAutoHyphens/>
        <w:spacing w:after="0" w:line="240" w:lineRule="auto"/>
        <w:jc w:val="both"/>
        <w:textAlignment w:val="baseline"/>
        <w:rPr>
          <w:rFonts w:ascii="Times New Roman" w:eastAsia="TimesNewRoman" w:hAnsi="Times New Roman"/>
          <w:bCs/>
          <w:iCs/>
          <w:sz w:val="28"/>
          <w:szCs w:val="28"/>
        </w:rPr>
      </w:pPr>
    </w:p>
    <w:p w:rsidR="00F402E9" w:rsidRDefault="00F402E9" w:rsidP="00F402E9">
      <w:pPr>
        <w:widowControl w:val="0"/>
        <w:tabs>
          <w:tab w:val="left" w:pos="1120"/>
        </w:tabs>
        <w:suppressAutoHyphens/>
        <w:spacing w:after="0" w:line="240" w:lineRule="auto"/>
        <w:jc w:val="both"/>
        <w:textAlignment w:val="baseline"/>
        <w:rPr>
          <w:rFonts w:ascii="Times New Roman" w:eastAsia="TimesNewRoman" w:hAnsi="Times New Roman"/>
          <w:bCs/>
          <w:iCs/>
          <w:sz w:val="28"/>
          <w:szCs w:val="28"/>
        </w:rPr>
      </w:pPr>
    </w:p>
    <w:p w:rsidR="00F402E9" w:rsidRDefault="00F402E9" w:rsidP="00F402E9">
      <w:pPr>
        <w:widowControl w:val="0"/>
        <w:tabs>
          <w:tab w:val="left" w:pos="1120"/>
        </w:tabs>
        <w:suppressAutoHyphens/>
        <w:spacing w:after="0" w:line="240" w:lineRule="auto"/>
        <w:jc w:val="both"/>
        <w:textAlignment w:val="baseline"/>
        <w:rPr>
          <w:rFonts w:ascii="Times New Roman" w:eastAsia="TimesNewRoman" w:hAnsi="Times New Roman"/>
          <w:bCs/>
          <w:iCs/>
          <w:sz w:val="28"/>
          <w:szCs w:val="28"/>
        </w:rPr>
      </w:pPr>
    </w:p>
    <w:p w:rsidR="00F402E9" w:rsidRDefault="00F402E9" w:rsidP="00F402E9">
      <w:pPr>
        <w:widowControl w:val="0"/>
        <w:tabs>
          <w:tab w:val="left" w:pos="1120"/>
        </w:tabs>
        <w:suppressAutoHyphens/>
        <w:spacing w:after="0" w:line="240" w:lineRule="auto"/>
        <w:jc w:val="both"/>
        <w:textAlignment w:val="baseline"/>
        <w:rPr>
          <w:rFonts w:ascii="Times New Roman" w:eastAsia="TimesNewRoman" w:hAnsi="Times New Roman"/>
          <w:bCs/>
          <w:iCs/>
          <w:sz w:val="28"/>
          <w:szCs w:val="28"/>
        </w:rPr>
      </w:pPr>
    </w:p>
    <w:p w:rsidR="00F402E9" w:rsidRDefault="00F402E9" w:rsidP="00F402E9">
      <w:pPr>
        <w:widowControl w:val="0"/>
        <w:tabs>
          <w:tab w:val="left" w:pos="1120"/>
        </w:tabs>
        <w:suppressAutoHyphens/>
        <w:spacing w:after="0" w:line="240" w:lineRule="auto"/>
        <w:jc w:val="both"/>
        <w:textAlignment w:val="baseline"/>
        <w:rPr>
          <w:rFonts w:ascii="Times New Roman" w:eastAsia="TimesNewRoman" w:hAnsi="Times New Roman"/>
          <w:bCs/>
          <w:iCs/>
          <w:sz w:val="28"/>
          <w:szCs w:val="28"/>
        </w:rPr>
      </w:pPr>
    </w:p>
    <w:p w:rsidR="00F402E9" w:rsidRDefault="00F402E9" w:rsidP="00F402E9">
      <w:pPr>
        <w:widowControl w:val="0"/>
        <w:tabs>
          <w:tab w:val="left" w:pos="1120"/>
        </w:tabs>
        <w:suppressAutoHyphens/>
        <w:spacing w:after="0" w:line="240" w:lineRule="auto"/>
        <w:jc w:val="both"/>
        <w:textAlignment w:val="baseline"/>
        <w:rPr>
          <w:rFonts w:ascii="Times New Roman" w:eastAsia="TimesNewRoman" w:hAnsi="Times New Roman"/>
          <w:bCs/>
          <w:iCs/>
          <w:sz w:val="28"/>
          <w:szCs w:val="28"/>
        </w:rPr>
      </w:pPr>
    </w:p>
    <w:p w:rsidR="00F402E9" w:rsidRDefault="00F402E9" w:rsidP="00F402E9">
      <w:pPr>
        <w:widowControl w:val="0"/>
        <w:tabs>
          <w:tab w:val="left" w:pos="1120"/>
        </w:tabs>
        <w:suppressAutoHyphens/>
        <w:spacing w:after="0" w:line="240" w:lineRule="auto"/>
        <w:jc w:val="both"/>
        <w:textAlignment w:val="baseline"/>
        <w:rPr>
          <w:rFonts w:ascii="Times New Roman" w:eastAsia="TimesNewRoman" w:hAnsi="Times New Roman"/>
          <w:bCs/>
          <w:iCs/>
          <w:sz w:val="28"/>
          <w:szCs w:val="28"/>
        </w:rPr>
      </w:pPr>
    </w:p>
    <w:p w:rsidR="00F402E9" w:rsidRDefault="00F402E9" w:rsidP="00F402E9">
      <w:pPr>
        <w:widowControl w:val="0"/>
        <w:tabs>
          <w:tab w:val="left" w:pos="1120"/>
        </w:tabs>
        <w:suppressAutoHyphens/>
        <w:spacing w:after="0" w:line="240" w:lineRule="auto"/>
        <w:jc w:val="both"/>
        <w:textAlignment w:val="baseline"/>
        <w:rPr>
          <w:rFonts w:ascii="Times New Roman" w:eastAsia="TimesNewRoman" w:hAnsi="Times New Roman"/>
          <w:bCs/>
          <w:iCs/>
          <w:sz w:val="28"/>
          <w:szCs w:val="28"/>
        </w:rPr>
      </w:pPr>
    </w:p>
    <w:p w:rsidR="00F402E9" w:rsidRDefault="00F402E9" w:rsidP="00F402E9">
      <w:pPr>
        <w:widowControl w:val="0"/>
        <w:tabs>
          <w:tab w:val="left" w:pos="1120"/>
        </w:tabs>
        <w:suppressAutoHyphens/>
        <w:spacing w:after="0" w:line="240" w:lineRule="auto"/>
        <w:jc w:val="both"/>
        <w:textAlignment w:val="baseline"/>
        <w:rPr>
          <w:rFonts w:ascii="Times New Roman" w:eastAsia="TimesNewRoman" w:hAnsi="Times New Roman"/>
          <w:bCs/>
          <w:iCs/>
          <w:sz w:val="28"/>
          <w:szCs w:val="28"/>
        </w:rPr>
      </w:pPr>
    </w:p>
    <w:p w:rsidR="00F402E9" w:rsidRDefault="00F402E9" w:rsidP="00F402E9">
      <w:pPr>
        <w:widowControl w:val="0"/>
        <w:tabs>
          <w:tab w:val="left" w:pos="1120"/>
        </w:tabs>
        <w:suppressAutoHyphens/>
        <w:spacing w:after="0" w:line="240" w:lineRule="auto"/>
        <w:jc w:val="both"/>
        <w:textAlignment w:val="baseline"/>
        <w:rPr>
          <w:rFonts w:ascii="Times New Roman" w:eastAsia="TimesNewRoman" w:hAnsi="Times New Roman"/>
          <w:bCs/>
          <w:iCs/>
          <w:sz w:val="28"/>
          <w:szCs w:val="28"/>
        </w:rPr>
      </w:pPr>
    </w:p>
    <w:p w:rsidR="00F402E9" w:rsidRDefault="00F402E9" w:rsidP="00F402E9">
      <w:pPr>
        <w:widowControl w:val="0"/>
        <w:tabs>
          <w:tab w:val="left" w:pos="1120"/>
        </w:tabs>
        <w:suppressAutoHyphens/>
        <w:spacing w:after="0" w:line="240" w:lineRule="auto"/>
        <w:jc w:val="both"/>
        <w:textAlignment w:val="baseline"/>
        <w:rPr>
          <w:rFonts w:ascii="Times New Roman" w:eastAsia="TimesNewRoman" w:hAnsi="Times New Roman"/>
          <w:bCs/>
          <w:iCs/>
          <w:sz w:val="28"/>
          <w:szCs w:val="28"/>
        </w:rPr>
      </w:pPr>
    </w:p>
    <w:p w:rsidR="00F402E9" w:rsidRDefault="00F402E9" w:rsidP="00F402E9">
      <w:pPr>
        <w:widowControl w:val="0"/>
        <w:tabs>
          <w:tab w:val="left" w:pos="1120"/>
        </w:tabs>
        <w:suppressAutoHyphens/>
        <w:spacing w:after="0" w:line="240" w:lineRule="auto"/>
        <w:jc w:val="both"/>
        <w:textAlignment w:val="baseline"/>
        <w:rPr>
          <w:rFonts w:ascii="Times New Roman" w:eastAsia="TimesNewRoman" w:hAnsi="Times New Roman"/>
          <w:bCs/>
          <w:iCs/>
          <w:sz w:val="28"/>
          <w:szCs w:val="28"/>
        </w:rPr>
      </w:pPr>
    </w:p>
    <w:p w:rsidR="00F402E9" w:rsidRDefault="00F402E9" w:rsidP="00F402E9">
      <w:pPr>
        <w:pStyle w:val="a3"/>
        <w:spacing w:after="0" w:line="240" w:lineRule="auto"/>
        <w:ind w:left="360"/>
        <w:jc w:val="both"/>
        <w:rPr>
          <w:rFonts w:ascii="Times New Roman" w:eastAsia="TimesNewRoman" w:hAnsi="Times New Roman"/>
          <w:bCs/>
          <w:iCs/>
          <w:sz w:val="28"/>
          <w:szCs w:val="28"/>
        </w:rPr>
      </w:pPr>
    </w:p>
    <w:p w:rsidR="006D36AC" w:rsidRPr="00F402E9" w:rsidRDefault="00F402E9" w:rsidP="00F402E9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1.4 </w:t>
      </w:r>
      <w:r w:rsidR="006D36AC" w:rsidRPr="00F402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Педагогическая диагностика</w:t>
      </w:r>
    </w:p>
    <w:p w:rsidR="00D411CE" w:rsidRPr="00992565" w:rsidRDefault="00D411CE" w:rsidP="00D411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 основывается на анализе достижения детьми промежуточных результатов, которые описаны в каждом разделе программы.</w:t>
      </w:r>
    </w:p>
    <w:p w:rsidR="00A93B45" w:rsidRPr="00992565" w:rsidRDefault="00A93B45" w:rsidP="003F0C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психолого-педагогического обследования детей:</w:t>
      </w:r>
    </w:p>
    <w:p w:rsidR="003F0C62" w:rsidRPr="00992565" w:rsidRDefault="00A93B45" w:rsidP="001B48F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индивидуально-психологических особенно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стей развития обслед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емого ребенка </w:t>
      </w:r>
      <w:r w:rsidR="00931F06">
        <w:rPr>
          <w:rFonts w:ascii="Times New Roman" w:eastAsia="Times New Roman" w:hAnsi="Times New Roman" w:cs="Times New Roman"/>
          <w:sz w:val="28"/>
          <w:szCs w:val="28"/>
          <w:lang w:eastAsia="ru-RU"/>
        </w:rPr>
        <w:t>(личностных и интеллектуальных).</w:t>
      </w:r>
    </w:p>
    <w:p w:rsidR="00D411CE" w:rsidRPr="00992565" w:rsidRDefault="00D411CE" w:rsidP="00A93B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обследования на началь</w:t>
      </w:r>
      <w:r w:rsidR="00C47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 этапе (сентябрь) - выявить 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</w:t>
      </w:r>
      <w:r w:rsidR="00781D6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физического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каждого воспитанника, определить исходный уровень </w:t>
      </w:r>
      <w:proofErr w:type="spellStart"/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, т. е. овладения знаниями, умениями, навыками в объеме образо</w:t>
      </w:r>
      <w:r w:rsidR="00A93B45"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93B45"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93B45"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тельной программы. </w:t>
      </w:r>
    </w:p>
    <w:p w:rsidR="00D411CE" w:rsidRPr="00992565" w:rsidRDefault="00D411CE" w:rsidP="00D411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</w:t>
      </w:r>
      <w:r w:rsidR="00781D63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второго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(май) –</w:t>
      </w:r>
      <w:r w:rsidR="00C47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определить характер динамики, оценить 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зультативность работы, а также составить прогноз относительно дальнейшего развития и обозначить дальнейший образовательный маршрут для каждого во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питанника. </w:t>
      </w:r>
    </w:p>
    <w:p w:rsidR="00D411CE" w:rsidRPr="008F2F9B" w:rsidRDefault="00951F05" w:rsidP="00D411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коррекционно-</w:t>
      </w:r>
      <w:r w:rsidR="00D411CE"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развивающей работы во многом определ</w:t>
      </w:r>
      <w:r w:rsidR="00D411CE"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411CE"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глубиной и качеством анализа результатов обследования. </w:t>
      </w:r>
    </w:p>
    <w:p w:rsidR="00431631" w:rsidRPr="008F2F9B" w:rsidRDefault="00431631" w:rsidP="00D411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631" w:rsidRPr="008F2F9B" w:rsidRDefault="00431631" w:rsidP="00D411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F9B" w:rsidRDefault="008F2F9B" w:rsidP="00D411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F9B" w:rsidRDefault="008F2F9B" w:rsidP="00D411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F9B" w:rsidRDefault="008F2F9B" w:rsidP="00D411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F9B" w:rsidRDefault="008F2F9B" w:rsidP="00D411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F9B" w:rsidRDefault="008F2F9B" w:rsidP="00D411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F9B" w:rsidRDefault="008F2F9B" w:rsidP="00D411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F9B" w:rsidRDefault="008F2F9B" w:rsidP="00D411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F9B" w:rsidRDefault="008F2F9B" w:rsidP="00D411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F9B" w:rsidRDefault="008F2F9B" w:rsidP="00D411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F9B" w:rsidRDefault="008F2F9B" w:rsidP="00D411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F9B" w:rsidRDefault="008F2F9B" w:rsidP="00D411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F9B" w:rsidRDefault="008F2F9B" w:rsidP="00D411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F9B" w:rsidRDefault="008F2F9B" w:rsidP="00D411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2E9" w:rsidRDefault="00F402E9" w:rsidP="00D411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2E9" w:rsidRDefault="00F402E9" w:rsidP="00D411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2E9" w:rsidRDefault="00F402E9" w:rsidP="00D411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2E9" w:rsidRDefault="00F402E9" w:rsidP="00D411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2E9" w:rsidRDefault="00F402E9" w:rsidP="00D411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2E9" w:rsidRDefault="00F402E9" w:rsidP="00D411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2E9" w:rsidRDefault="00F402E9" w:rsidP="00D411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2E9" w:rsidRDefault="00F402E9" w:rsidP="00D411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2E9" w:rsidRDefault="00F402E9" w:rsidP="00D411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2E9" w:rsidRDefault="00F402E9" w:rsidP="00D411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2E9" w:rsidRDefault="00F402E9" w:rsidP="00D411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2E9" w:rsidRDefault="00F402E9" w:rsidP="00D411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2E9" w:rsidRDefault="00F402E9" w:rsidP="00D411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F9B" w:rsidRPr="008F2F9B" w:rsidRDefault="008F2F9B" w:rsidP="00CC73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F9B" w:rsidRPr="00E1172F" w:rsidRDefault="00B37E6B" w:rsidP="00E1172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lastRenderedPageBreak/>
        <w:t>2</w:t>
      </w:r>
      <w:r w:rsidR="00E117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.</w:t>
      </w:r>
      <w:r w:rsidR="008F2F9B" w:rsidRPr="00E117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Часть, формируемая участниками образовательных отношений</w:t>
      </w:r>
    </w:p>
    <w:p w:rsidR="008F2F9B" w:rsidRPr="008F2F9B" w:rsidRDefault="008F2F9B" w:rsidP="008F2F9B">
      <w:pPr>
        <w:spacing w:after="0" w:line="240" w:lineRule="auto"/>
        <w:ind w:left="151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8F2F9B" w:rsidRPr="008F2F9B" w:rsidRDefault="008F2F9B" w:rsidP="00E1172F">
      <w:pPr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2F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2.1.Основная цель и задачи МБДОУ № 166 «Росинка» на 2022 – 2023 уче</w:t>
      </w:r>
      <w:r w:rsidRPr="008F2F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Pr="008F2F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ный год.</w:t>
      </w:r>
    </w:p>
    <w:p w:rsidR="008F2F9B" w:rsidRPr="008F2F9B" w:rsidRDefault="008F2F9B" w:rsidP="00E117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F9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Целью деятельности</w:t>
      </w:r>
      <w:r w:rsidRPr="008F2F9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8F2F9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МБДОУ № 166</w:t>
      </w:r>
      <w:r w:rsidRPr="008F2F9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является осуществление образовател</w:t>
      </w:r>
      <w:r w:rsidRPr="008F2F9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ь</w:t>
      </w:r>
      <w:r w:rsidRPr="008F2F9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ной деятельности по образовательным программам дошкольного образования.</w:t>
      </w:r>
    </w:p>
    <w:p w:rsidR="008F2F9B" w:rsidRPr="008F2F9B" w:rsidRDefault="008F2F9B" w:rsidP="008F2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8F2F9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Для достижения целей МБДОУ решает </w:t>
      </w:r>
      <w:r w:rsidRPr="008F2F9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следующие задачи:</w:t>
      </w:r>
    </w:p>
    <w:p w:rsidR="008F2F9B" w:rsidRPr="008F2F9B" w:rsidRDefault="008F2F9B" w:rsidP="001B48FB">
      <w:pPr>
        <w:numPr>
          <w:ilvl w:val="0"/>
          <w:numId w:val="26"/>
        </w:numPr>
        <w:tabs>
          <w:tab w:val="num" w:pos="1134"/>
        </w:tabs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F2F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предоставление бесплатного дошкольного образования, направленного на формирование общей культуры, развитие физических, интеллект</w:t>
      </w:r>
      <w:r w:rsidRPr="008F2F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</w:t>
      </w:r>
      <w:r w:rsidRPr="008F2F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альных, нравственных, эстетических и личностных качеств, формир</w:t>
      </w:r>
      <w:r w:rsidRPr="008F2F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 w:rsidRPr="008F2F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вание предпосылок учебной деятельности, сохранение и укрепление физического и психического здоровья детей, в том числе их эмоци</w:t>
      </w:r>
      <w:r w:rsidRPr="008F2F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 w:rsidRPr="008F2F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нального благополучия;</w:t>
      </w:r>
    </w:p>
    <w:p w:rsidR="008F2F9B" w:rsidRPr="008F2F9B" w:rsidRDefault="008F2F9B" w:rsidP="001B48FB">
      <w:pPr>
        <w:numPr>
          <w:ilvl w:val="0"/>
          <w:numId w:val="26"/>
        </w:numPr>
        <w:tabs>
          <w:tab w:val="num" w:pos="1134"/>
        </w:tabs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F2F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взаимодействие с семьями воспитанников для обеспечения  полноце</w:t>
      </w:r>
      <w:r w:rsidRPr="008F2F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</w:t>
      </w:r>
      <w:r w:rsidRPr="008F2F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ного развития дошкольников;</w:t>
      </w:r>
    </w:p>
    <w:p w:rsidR="008F2F9B" w:rsidRPr="008F2F9B" w:rsidRDefault="008F2F9B" w:rsidP="001B48FB">
      <w:pPr>
        <w:numPr>
          <w:ilvl w:val="0"/>
          <w:numId w:val="26"/>
        </w:numPr>
        <w:tabs>
          <w:tab w:val="num" w:pos="1134"/>
        </w:tabs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F2F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оказание методической, психолого-педагогической, диагностической и консультативной помощи родителям (законным представителям) детей дошкольного возраста, в том числе обеспечивающим получение детьми дошкольного образования в форме семейного образования, по вопросам воспитания, обучения и развития детей.</w:t>
      </w:r>
    </w:p>
    <w:p w:rsidR="008F2F9B" w:rsidRPr="008F2F9B" w:rsidRDefault="008F2F9B" w:rsidP="008F2F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F9B">
        <w:rPr>
          <w:rFonts w:ascii="Times New Roman" w:eastAsia="Times New Roman" w:hAnsi="Times New Roman" w:cs="Times New Roman"/>
          <w:b/>
          <w:bCs/>
          <w:i/>
          <w:iCs/>
          <w:color w:val="0D406B"/>
          <w:sz w:val="28"/>
          <w:szCs w:val="28"/>
          <w:lang w:eastAsia="ru-RU"/>
        </w:rPr>
        <w:t> </w:t>
      </w:r>
      <w:r w:rsidRPr="008F2F9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В соответствии с целями и задачами МБДОУ осуществляет следующие </w:t>
      </w:r>
      <w:r w:rsidRPr="008F2F9B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о</w:t>
      </w:r>
      <w:r w:rsidRPr="008F2F9B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с</w:t>
      </w:r>
      <w:r w:rsidRPr="008F2F9B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новные виды деятельности:</w:t>
      </w:r>
    </w:p>
    <w:p w:rsidR="008F2F9B" w:rsidRPr="008F2F9B" w:rsidRDefault="008F2F9B" w:rsidP="001B48FB">
      <w:pPr>
        <w:numPr>
          <w:ilvl w:val="0"/>
          <w:numId w:val="27"/>
        </w:numPr>
        <w:tabs>
          <w:tab w:val="num" w:pos="1134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F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Реализация основных общеобразовательных программ дошкольного образования.</w:t>
      </w:r>
    </w:p>
    <w:p w:rsidR="008F2F9B" w:rsidRPr="008F2F9B" w:rsidRDefault="008F2F9B" w:rsidP="001B48FB">
      <w:pPr>
        <w:numPr>
          <w:ilvl w:val="0"/>
          <w:numId w:val="27"/>
        </w:numPr>
        <w:tabs>
          <w:tab w:val="num" w:pos="1134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F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Реализация адаптированной образовательной  программы для детей с ТНР.</w:t>
      </w:r>
    </w:p>
    <w:p w:rsidR="008F2F9B" w:rsidRPr="008F2F9B" w:rsidRDefault="008F2F9B" w:rsidP="001B48FB">
      <w:pPr>
        <w:numPr>
          <w:ilvl w:val="0"/>
          <w:numId w:val="27"/>
        </w:numPr>
        <w:tabs>
          <w:tab w:val="num" w:pos="1134"/>
        </w:tabs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F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Реализация дополнительных (платных) общеобразовательных общера</w:t>
      </w:r>
      <w:r w:rsidRPr="008F2F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</w:t>
      </w:r>
      <w:r w:rsidRPr="008F2F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вивающих программ.</w:t>
      </w:r>
    </w:p>
    <w:p w:rsidR="008F2F9B" w:rsidRPr="008F2F9B" w:rsidRDefault="008F2F9B" w:rsidP="001B48FB">
      <w:pPr>
        <w:numPr>
          <w:ilvl w:val="0"/>
          <w:numId w:val="27"/>
        </w:numPr>
        <w:tabs>
          <w:tab w:val="num" w:pos="1134"/>
        </w:tabs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F2F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Контроль за</w:t>
      </w:r>
      <w:proofErr w:type="gramEnd"/>
      <w:r w:rsidRPr="008F2F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организацией питания воспитанников.</w:t>
      </w:r>
    </w:p>
    <w:p w:rsidR="008F2F9B" w:rsidRPr="008F2F9B" w:rsidRDefault="008F2F9B" w:rsidP="008F2F9B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2F9B">
        <w:rPr>
          <w:rFonts w:ascii="Times New Roman" w:eastAsia="Calibri" w:hAnsi="Times New Roman" w:cs="Times New Roman"/>
          <w:sz w:val="28"/>
          <w:szCs w:val="28"/>
        </w:rPr>
        <w:t>Руководствуясь законом Российской Федерации «Об образовании», Конве</w:t>
      </w:r>
      <w:r w:rsidRPr="008F2F9B">
        <w:rPr>
          <w:rFonts w:ascii="Times New Roman" w:eastAsia="Calibri" w:hAnsi="Times New Roman" w:cs="Times New Roman"/>
          <w:sz w:val="28"/>
          <w:szCs w:val="28"/>
        </w:rPr>
        <w:t>н</w:t>
      </w:r>
      <w:r w:rsidRPr="008F2F9B">
        <w:rPr>
          <w:rFonts w:ascii="Times New Roman" w:eastAsia="Calibri" w:hAnsi="Times New Roman" w:cs="Times New Roman"/>
          <w:sz w:val="28"/>
          <w:szCs w:val="28"/>
        </w:rPr>
        <w:t>цией о правах ребенка, Концепцией дошкольного воспитания, Уставом учреждения, анализом работы за прошедший учебный год, коллектив де</w:t>
      </w:r>
      <w:r w:rsidRPr="008F2F9B">
        <w:rPr>
          <w:rFonts w:ascii="Times New Roman" w:eastAsia="Calibri" w:hAnsi="Times New Roman" w:cs="Times New Roman"/>
          <w:sz w:val="28"/>
          <w:szCs w:val="28"/>
        </w:rPr>
        <w:t>т</w:t>
      </w:r>
      <w:r w:rsidRPr="008F2F9B">
        <w:rPr>
          <w:rFonts w:ascii="Times New Roman" w:eastAsia="Calibri" w:hAnsi="Times New Roman" w:cs="Times New Roman"/>
          <w:sz w:val="28"/>
          <w:szCs w:val="28"/>
        </w:rPr>
        <w:t>ского сада ставит перед собой следующие цели и задачи на 2022 –2023 учебный год:</w:t>
      </w:r>
    </w:p>
    <w:p w:rsidR="008F2F9B" w:rsidRPr="008F2F9B" w:rsidRDefault="008F2F9B" w:rsidP="008F2F9B">
      <w:pPr>
        <w:spacing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2F9B">
        <w:rPr>
          <w:rFonts w:ascii="Times New Roman" w:eastAsia="Calibri" w:hAnsi="Times New Roman" w:cs="Times New Roman"/>
          <w:b/>
          <w:sz w:val="28"/>
          <w:szCs w:val="28"/>
          <w:u w:val="single"/>
        </w:rPr>
        <w:t>Цель:</w:t>
      </w:r>
      <w:r w:rsidRPr="008F2F9B">
        <w:rPr>
          <w:rFonts w:ascii="Times New Roman" w:eastAsia="Calibri" w:hAnsi="Times New Roman" w:cs="Times New Roman"/>
          <w:sz w:val="28"/>
          <w:szCs w:val="28"/>
        </w:rPr>
        <w:t xml:space="preserve"> Создание образовательного пространства, направленного на повыш</w:t>
      </w:r>
      <w:r w:rsidRPr="008F2F9B">
        <w:rPr>
          <w:rFonts w:ascii="Times New Roman" w:eastAsia="Calibri" w:hAnsi="Times New Roman" w:cs="Times New Roman"/>
          <w:sz w:val="28"/>
          <w:szCs w:val="28"/>
        </w:rPr>
        <w:t>е</w:t>
      </w:r>
      <w:r w:rsidRPr="008F2F9B">
        <w:rPr>
          <w:rFonts w:ascii="Times New Roman" w:eastAsia="Calibri" w:hAnsi="Times New Roman" w:cs="Times New Roman"/>
          <w:sz w:val="28"/>
          <w:szCs w:val="28"/>
        </w:rPr>
        <w:t>ние качества дошкольного образования для формирования общей культуры личности детей, развитие их социальных, нравственных, эстетических и</w:t>
      </w:r>
      <w:r w:rsidRPr="008F2F9B">
        <w:rPr>
          <w:rFonts w:ascii="Times New Roman" w:eastAsia="Calibri" w:hAnsi="Times New Roman" w:cs="Times New Roman"/>
          <w:sz w:val="28"/>
          <w:szCs w:val="28"/>
        </w:rPr>
        <w:t>н</w:t>
      </w:r>
      <w:r w:rsidRPr="008F2F9B">
        <w:rPr>
          <w:rFonts w:ascii="Times New Roman" w:eastAsia="Calibri" w:hAnsi="Times New Roman" w:cs="Times New Roman"/>
          <w:sz w:val="28"/>
          <w:szCs w:val="28"/>
        </w:rPr>
        <w:t>теллектуальных, физических качеств, инициативности и самостоятельности в соответствии с требованиями современной образовательной политики, с</w:t>
      </w:r>
      <w:r w:rsidRPr="008F2F9B">
        <w:rPr>
          <w:rFonts w:ascii="Times New Roman" w:eastAsia="Calibri" w:hAnsi="Times New Roman" w:cs="Times New Roman"/>
          <w:sz w:val="28"/>
          <w:szCs w:val="28"/>
        </w:rPr>
        <w:t>о</w:t>
      </w:r>
      <w:r w:rsidRPr="008F2F9B">
        <w:rPr>
          <w:rFonts w:ascii="Times New Roman" w:eastAsia="Calibri" w:hAnsi="Times New Roman" w:cs="Times New Roman"/>
          <w:sz w:val="28"/>
          <w:szCs w:val="28"/>
        </w:rPr>
        <w:t>циальными запросами и потребностями личности ребенка и с учетом соц</w:t>
      </w:r>
      <w:r w:rsidRPr="008F2F9B">
        <w:rPr>
          <w:rFonts w:ascii="Times New Roman" w:eastAsia="Calibri" w:hAnsi="Times New Roman" w:cs="Times New Roman"/>
          <w:sz w:val="28"/>
          <w:szCs w:val="28"/>
        </w:rPr>
        <w:t>и</w:t>
      </w:r>
      <w:r w:rsidRPr="008F2F9B">
        <w:rPr>
          <w:rFonts w:ascii="Times New Roman" w:eastAsia="Calibri" w:hAnsi="Times New Roman" w:cs="Times New Roman"/>
          <w:sz w:val="28"/>
          <w:szCs w:val="28"/>
        </w:rPr>
        <w:t>ального заказа родителей.</w:t>
      </w:r>
    </w:p>
    <w:p w:rsidR="008F2F9B" w:rsidRPr="008F2F9B" w:rsidRDefault="008F2F9B" w:rsidP="008F2F9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F2F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Основные задачи:</w:t>
      </w:r>
    </w:p>
    <w:p w:rsidR="008F2F9B" w:rsidRPr="008F2F9B" w:rsidRDefault="008F2F9B" w:rsidP="008F2F9B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F2F9B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1.</w:t>
      </w:r>
      <w:r w:rsidRPr="008F2F9B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ar-SA"/>
        </w:rPr>
        <w:t xml:space="preserve"> </w:t>
      </w:r>
      <w:r w:rsidRPr="008F2F9B">
        <w:rPr>
          <w:rFonts w:ascii="Times New Roman" w:eastAsia="Calibri" w:hAnsi="Times New Roman" w:cs="Times New Roman"/>
          <w:b/>
          <w:i/>
          <w:sz w:val="28"/>
          <w:szCs w:val="28"/>
        </w:rPr>
        <w:t>В целях охраны и обеспечения здоровья детей продолжать работу по формированию здорового образа жизни и основам безопасности в д</w:t>
      </w:r>
      <w:r w:rsidRPr="008F2F9B">
        <w:rPr>
          <w:rFonts w:ascii="Times New Roman" w:eastAsia="Calibri" w:hAnsi="Times New Roman" w:cs="Times New Roman"/>
          <w:b/>
          <w:i/>
          <w:sz w:val="28"/>
          <w:szCs w:val="28"/>
        </w:rPr>
        <w:t>о</w:t>
      </w:r>
      <w:r w:rsidRPr="008F2F9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школьном учреждении и семье, расширить комплекс профилактических и оздоровительных мероприятий и оптимизировать </w:t>
      </w:r>
      <w:proofErr w:type="spellStart"/>
      <w:r w:rsidRPr="008F2F9B">
        <w:rPr>
          <w:rFonts w:ascii="Times New Roman" w:eastAsia="Calibri" w:hAnsi="Times New Roman" w:cs="Times New Roman"/>
          <w:b/>
          <w:i/>
          <w:sz w:val="28"/>
          <w:szCs w:val="28"/>
        </w:rPr>
        <w:t>здоровьесберега</w:t>
      </w:r>
      <w:r w:rsidRPr="008F2F9B">
        <w:rPr>
          <w:rFonts w:ascii="Times New Roman" w:eastAsia="Calibri" w:hAnsi="Times New Roman" w:cs="Times New Roman"/>
          <w:b/>
          <w:i/>
          <w:sz w:val="28"/>
          <w:szCs w:val="28"/>
        </w:rPr>
        <w:t>ю</w:t>
      </w:r>
      <w:r w:rsidRPr="008F2F9B">
        <w:rPr>
          <w:rFonts w:ascii="Times New Roman" w:eastAsia="Calibri" w:hAnsi="Times New Roman" w:cs="Times New Roman"/>
          <w:b/>
          <w:i/>
          <w:sz w:val="28"/>
          <w:szCs w:val="28"/>
        </w:rPr>
        <w:t>щие</w:t>
      </w:r>
      <w:proofErr w:type="spellEnd"/>
      <w:r w:rsidRPr="008F2F9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технологии во всех направлениях развития и обучения детей.</w:t>
      </w:r>
    </w:p>
    <w:p w:rsidR="008F2F9B" w:rsidRPr="008F2F9B" w:rsidRDefault="008F2F9B" w:rsidP="008F2F9B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8F2F9B" w:rsidRPr="008F2F9B" w:rsidRDefault="008F2F9B" w:rsidP="008F2F9B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8F2F9B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2.</w:t>
      </w:r>
      <w:r w:rsidRPr="008F2F9B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>Повысить</w:t>
      </w:r>
      <w:r w:rsidRPr="008F2F9B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качество развития речевых навыков дошкольников через и</w:t>
      </w:r>
      <w:r w:rsidRPr="008F2F9B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с</w:t>
      </w:r>
      <w:r w:rsidRPr="008F2F9B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пользование современных образовательных технологий и методик, направленных  на развитие речи детей.</w:t>
      </w:r>
    </w:p>
    <w:p w:rsidR="008F2F9B" w:rsidRPr="008F2F9B" w:rsidRDefault="008F2F9B" w:rsidP="008F2F9B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8F2F9B" w:rsidRPr="008F2F9B" w:rsidRDefault="008F2F9B" w:rsidP="008F2F9B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F2F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3.Способствовать вовлечению родителей в совместный процесс восп</w:t>
      </w:r>
      <w:r w:rsidRPr="008F2F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8F2F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тания, образования, оздоровления и развития детей, используя наряду с живым общением (безусловно, приоритетным), современные технол</w:t>
      </w:r>
      <w:r w:rsidRPr="008F2F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8F2F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гии.</w:t>
      </w:r>
    </w:p>
    <w:p w:rsidR="008F2F9B" w:rsidRDefault="008F2F9B" w:rsidP="008F2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392" w:rsidRDefault="00CC7392" w:rsidP="008F2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392" w:rsidRDefault="00CC7392" w:rsidP="008F2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392" w:rsidRDefault="00CC7392" w:rsidP="008F2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392" w:rsidRDefault="00CC7392" w:rsidP="008F2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392" w:rsidRDefault="00CC7392" w:rsidP="008F2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392" w:rsidRDefault="00CC7392" w:rsidP="008F2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392" w:rsidRDefault="00CC7392" w:rsidP="008F2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392" w:rsidRDefault="00CC7392" w:rsidP="008F2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392" w:rsidRDefault="00CC7392" w:rsidP="008F2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392" w:rsidRDefault="00CC7392" w:rsidP="008F2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392" w:rsidRDefault="00CC7392" w:rsidP="008F2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392" w:rsidRDefault="00CC7392" w:rsidP="008F2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392" w:rsidRDefault="00CC7392" w:rsidP="008F2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392" w:rsidRDefault="00CC7392" w:rsidP="008F2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392" w:rsidRDefault="00CC7392" w:rsidP="008F2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392" w:rsidRDefault="00CC7392" w:rsidP="008F2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392" w:rsidRDefault="00CC7392" w:rsidP="008F2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392" w:rsidRDefault="00CC7392" w:rsidP="008F2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392" w:rsidRDefault="00CC7392" w:rsidP="008F2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392" w:rsidRDefault="00CC7392" w:rsidP="008F2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392" w:rsidRDefault="00CC7392" w:rsidP="008F2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392" w:rsidRDefault="00CC7392" w:rsidP="008F2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392" w:rsidRDefault="00CC7392" w:rsidP="008F2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392" w:rsidRDefault="00CC7392" w:rsidP="008F2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392" w:rsidRDefault="00CC7392" w:rsidP="008F2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72F" w:rsidRDefault="00E1172F" w:rsidP="008F2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72F" w:rsidRDefault="00E1172F" w:rsidP="008F2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392" w:rsidRPr="008F2F9B" w:rsidRDefault="00CC7392" w:rsidP="008F2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F9B" w:rsidRPr="008F2F9B" w:rsidRDefault="008F2F9B" w:rsidP="008F2F9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F2F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2.2.</w:t>
      </w:r>
      <w:r w:rsidRPr="008F2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образовательной работе с детьми использует </w:t>
      </w:r>
      <w:r w:rsidRPr="008F2F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парциальные програ</w:t>
      </w:r>
      <w:r w:rsidRPr="008F2F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</w:t>
      </w:r>
      <w:r w:rsidRPr="008F2F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мы:</w:t>
      </w:r>
    </w:p>
    <w:p w:rsidR="008F2F9B" w:rsidRPr="008F2F9B" w:rsidRDefault="008F2F9B" w:rsidP="001B48F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безопасности детей дошкольного возраста./Н.Н. Авдеева, О.Л. Князева, Р.Б. </w:t>
      </w:r>
      <w:proofErr w:type="spellStart"/>
      <w:r w:rsidRPr="008F2F9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Стеркина</w:t>
      </w:r>
      <w:proofErr w:type="spellEnd"/>
      <w:r w:rsidRPr="008F2F9B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СПб</w:t>
      </w:r>
      <w:proofErr w:type="gramStart"/>
      <w:r w:rsidRPr="008F2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8F2F9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Детство-пресс, 2004;</w:t>
      </w:r>
    </w:p>
    <w:p w:rsidR="008F2F9B" w:rsidRPr="008F2F9B" w:rsidRDefault="008F2F9B" w:rsidP="001B48F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F9B">
        <w:rPr>
          <w:rFonts w:ascii="Times New Roman" w:eastAsia="Times New Roman" w:hAnsi="Times New Roman" w:cs="Times New Roman"/>
          <w:sz w:val="28"/>
          <w:szCs w:val="28"/>
          <w:lang w:eastAsia="ru-RU"/>
        </w:rPr>
        <w:t>«Я – человек». Программа социального развития ребенка.  – С.А. Ко</w:t>
      </w:r>
      <w:r w:rsidRPr="008F2F9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8F2F9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лова. М.: Школьная Пресса, 2005;</w:t>
      </w:r>
    </w:p>
    <w:p w:rsidR="008F2F9B" w:rsidRPr="008F2F9B" w:rsidRDefault="008F2F9B" w:rsidP="001B48F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по развитию речи в детском саду: Кн. Для воспитателя детского сада/Ф.А. Сохин, О.С. Ушакова, А.Г. </w:t>
      </w:r>
      <w:proofErr w:type="spellStart"/>
      <w:r w:rsidRPr="008F2F9B">
        <w:rPr>
          <w:rFonts w:ascii="Times New Roman" w:eastAsia="Times New Roman" w:hAnsi="Times New Roman" w:cs="Times New Roman"/>
          <w:sz w:val="28"/>
          <w:szCs w:val="28"/>
          <w:lang w:eastAsia="ru-RU"/>
        </w:rPr>
        <w:t>Арушанова</w:t>
      </w:r>
      <w:proofErr w:type="spellEnd"/>
      <w:r w:rsidRPr="008F2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др.; Под ред. О.С. Ушаковой. – М.: Просвещение, 1993;</w:t>
      </w:r>
    </w:p>
    <w:p w:rsidR="008F2F9B" w:rsidRPr="008F2F9B" w:rsidRDefault="008F2F9B" w:rsidP="001B48F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F9B">
        <w:rPr>
          <w:rFonts w:ascii="Times New Roman" w:eastAsia="Times New Roman" w:hAnsi="Times New Roman" w:cs="Times New Roman"/>
          <w:sz w:val="28"/>
          <w:szCs w:val="28"/>
          <w:lang w:eastAsia="ru-RU"/>
        </w:rPr>
        <w:t>Лыкова И.А. Программа художественного воспитания, обучения и ра</w:t>
      </w:r>
      <w:r w:rsidRPr="008F2F9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8F2F9B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вития детей 2-7 лет «Цветные ладошки». М.: «КАРАПУЗ-ДИДАКТИКА», 2007</w:t>
      </w:r>
    </w:p>
    <w:p w:rsidR="008F2F9B" w:rsidRPr="008F2F9B" w:rsidRDefault="008F2F9B" w:rsidP="001B48F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F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Кондратьева Н.Н. Программа экологического образования детей «Мы». СПб, 1996;</w:t>
      </w:r>
    </w:p>
    <w:p w:rsidR="008F2F9B" w:rsidRPr="008F2F9B" w:rsidRDefault="008F2F9B" w:rsidP="001B48F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Конструирование и художественный труд в детском саду. Программа и конспекты занятий. Л.В. </w:t>
      </w:r>
      <w:proofErr w:type="spellStart"/>
      <w:r w:rsidRPr="008F2F9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Куцакова</w:t>
      </w:r>
      <w:proofErr w:type="spellEnd"/>
      <w:r w:rsidRPr="008F2F9B">
        <w:rPr>
          <w:rFonts w:ascii="Times New Roman" w:eastAsia="Times New Roman" w:hAnsi="Times New Roman" w:cs="Times New Roman"/>
          <w:sz w:val="28"/>
          <w:szCs w:val="28"/>
          <w:lang w:eastAsia="ru-RU"/>
        </w:rPr>
        <w:t>. М.: Сфера, 2006</w:t>
      </w:r>
    </w:p>
    <w:p w:rsidR="008F2F9B" w:rsidRPr="008F2F9B" w:rsidRDefault="008F2F9B" w:rsidP="001B48F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F9B">
        <w:rPr>
          <w:rFonts w:ascii="Times New Roman" w:eastAsia="Times New Roman" w:hAnsi="Times New Roman" w:cs="Times New Roman"/>
          <w:sz w:val="28"/>
          <w:szCs w:val="28"/>
          <w:lang w:eastAsia="ru-RU"/>
        </w:rPr>
        <w:t>З.А. Михайлова, Э.Н. Иоффе «Математика от трех до семи». СПб. 1998</w:t>
      </w:r>
    </w:p>
    <w:p w:rsidR="008F2F9B" w:rsidRPr="008F2F9B" w:rsidRDefault="008F2F9B" w:rsidP="001B48F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F9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 для педагогических работников по реал</w:t>
      </w:r>
      <w:r w:rsidRPr="008F2F9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F2F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зации основной образовательной программы дошкольного образования в части экономического воспитания дошкольников, Москва, 2019 г.</w:t>
      </w:r>
    </w:p>
    <w:p w:rsidR="008F2F9B" w:rsidRDefault="008F2F9B" w:rsidP="008F2F9B">
      <w:pPr>
        <w:widowControl w:val="0"/>
        <w:spacing w:after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C7392" w:rsidRDefault="00CC7392" w:rsidP="008F2F9B">
      <w:pPr>
        <w:widowControl w:val="0"/>
        <w:spacing w:after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C7392" w:rsidRDefault="00CC7392" w:rsidP="008F2F9B">
      <w:pPr>
        <w:widowControl w:val="0"/>
        <w:spacing w:after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C7392" w:rsidRDefault="00CC7392" w:rsidP="008F2F9B">
      <w:pPr>
        <w:widowControl w:val="0"/>
        <w:spacing w:after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C7392" w:rsidRDefault="00CC7392" w:rsidP="008F2F9B">
      <w:pPr>
        <w:widowControl w:val="0"/>
        <w:spacing w:after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C7392" w:rsidRDefault="00CC7392" w:rsidP="008F2F9B">
      <w:pPr>
        <w:widowControl w:val="0"/>
        <w:spacing w:after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C7392" w:rsidRDefault="00CC7392" w:rsidP="008F2F9B">
      <w:pPr>
        <w:widowControl w:val="0"/>
        <w:spacing w:after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C7392" w:rsidRDefault="00CC7392" w:rsidP="008F2F9B">
      <w:pPr>
        <w:widowControl w:val="0"/>
        <w:spacing w:after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C7392" w:rsidRDefault="00CC7392" w:rsidP="008F2F9B">
      <w:pPr>
        <w:widowControl w:val="0"/>
        <w:spacing w:after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C7392" w:rsidRDefault="00CC7392" w:rsidP="008F2F9B">
      <w:pPr>
        <w:widowControl w:val="0"/>
        <w:spacing w:after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F2F9B" w:rsidRDefault="008F2F9B" w:rsidP="008F2F9B">
      <w:pPr>
        <w:widowControl w:val="0"/>
        <w:spacing w:after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1172F" w:rsidRPr="008F2F9B" w:rsidRDefault="00E1172F" w:rsidP="008F2F9B">
      <w:pPr>
        <w:widowControl w:val="0"/>
        <w:spacing w:after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F2F9B" w:rsidRPr="008F2F9B" w:rsidRDefault="008F2F9B" w:rsidP="008F2F9B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8F2F9B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2.3.Обеспечение доступности  образования (инклюзивное образование, дети с ограниченными возможностями здоровья, в том числе – дети-инвалиды). </w:t>
      </w:r>
    </w:p>
    <w:p w:rsidR="008F2F9B" w:rsidRPr="008F2F9B" w:rsidRDefault="008F2F9B" w:rsidP="008F2F9B">
      <w:pPr>
        <w:spacing w:after="0"/>
        <w:ind w:left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8F2F9B">
        <w:rPr>
          <w:rFonts w:ascii="Times New Roman" w:eastAsia="Calibri" w:hAnsi="Times New Roman" w:cs="Times New Roman"/>
          <w:sz w:val="28"/>
          <w:szCs w:val="28"/>
        </w:rPr>
        <w:t xml:space="preserve">          В</w:t>
      </w:r>
      <w:r w:rsidRPr="008F2F9B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</w:t>
      </w:r>
      <w:r w:rsidRPr="008F2F9B">
        <w:rPr>
          <w:rFonts w:ascii="Times New Roman" w:eastAsia="Calibri" w:hAnsi="Times New Roman" w:cs="Times New Roman"/>
          <w:bCs/>
          <w:sz w:val="28"/>
          <w:szCs w:val="28"/>
        </w:rPr>
        <w:t xml:space="preserve">соответствии с Законом Российской Федерации «Об образовании» и ФГОС </w:t>
      </w:r>
      <w:proofErr w:type="gramStart"/>
      <w:r w:rsidRPr="008F2F9B">
        <w:rPr>
          <w:rFonts w:ascii="Times New Roman" w:eastAsia="Calibri" w:hAnsi="Times New Roman" w:cs="Times New Roman"/>
          <w:bCs/>
          <w:sz w:val="28"/>
          <w:szCs w:val="28"/>
        </w:rPr>
        <w:t>ДО</w:t>
      </w:r>
      <w:proofErr w:type="gramEnd"/>
      <w:r w:rsidRPr="008F2F9B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proofErr w:type="gramStart"/>
      <w:r w:rsidRPr="008F2F9B">
        <w:rPr>
          <w:rFonts w:ascii="Times New Roman" w:eastAsia="Calibri" w:hAnsi="Times New Roman" w:cs="Times New Roman"/>
          <w:bCs/>
          <w:sz w:val="28"/>
          <w:szCs w:val="28"/>
        </w:rPr>
        <w:t>квалифицированная</w:t>
      </w:r>
      <w:proofErr w:type="gramEnd"/>
      <w:r w:rsidRPr="008F2F9B">
        <w:rPr>
          <w:rFonts w:ascii="Times New Roman" w:eastAsia="Calibri" w:hAnsi="Times New Roman" w:cs="Times New Roman"/>
          <w:bCs/>
          <w:sz w:val="28"/>
          <w:szCs w:val="28"/>
        </w:rPr>
        <w:t xml:space="preserve"> коррекция недостатков в физическом и (или) психическом развитии детей с ограниченными возможностями здор</w:t>
      </w:r>
      <w:r w:rsidRPr="008F2F9B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Pr="008F2F9B">
        <w:rPr>
          <w:rFonts w:ascii="Times New Roman" w:eastAsia="Calibri" w:hAnsi="Times New Roman" w:cs="Times New Roman"/>
          <w:bCs/>
          <w:sz w:val="28"/>
          <w:szCs w:val="28"/>
        </w:rPr>
        <w:t>вья может осуществляться в форме инклюзивного образования. При посту</w:t>
      </w:r>
      <w:r w:rsidRPr="008F2F9B"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Pr="008F2F9B">
        <w:rPr>
          <w:rFonts w:ascii="Times New Roman" w:eastAsia="Calibri" w:hAnsi="Times New Roman" w:cs="Times New Roman"/>
          <w:bCs/>
          <w:sz w:val="28"/>
          <w:szCs w:val="28"/>
        </w:rPr>
        <w:t>лении детей в МБДОУ, либо при выявлении детей непосредственно в де</w:t>
      </w:r>
      <w:r w:rsidRPr="008F2F9B">
        <w:rPr>
          <w:rFonts w:ascii="Times New Roman" w:eastAsia="Calibri" w:hAnsi="Times New Roman" w:cs="Times New Roman"/>
          <w:bCs/>
          <w:sz w:val="28"/>
          <w:szCs w:val="28"/>
        </w:rPr>
        <w:t>т</w:t>
      </w:r>
      <w:r w:rsidRPr="008F2F9B">
        <w:rPr>
          <w:rFonts w:ascii="Times New Roman" w:eastAsia="Calibri" w:hAnsi="Times New Roman" w:cs="Times New Roman"/>
          <w:bCs/>
          <w:sz w:val="28"/>
          <w:szCs w:val="28"/>
        </w:rPr>
        <w:t>ском учреждении будет обеспечиваться доступность образования в соотве</w:t>
      </w:r>
      <w:r w:rsidRPr="008F2F9B">
        <w:rPr>
          <w:rFonts w:ascii="Times New Roman" w:eastAsia="Calibri" w:hAnsi="Times New Roman" w:cs="Times New Roman"/>
          <w:bCs/>
          <w:sz w:val="28"/>
          <w:szCs w:val="28"/>
        </w:rPr>
        <w:t>т</w:t>
      </w:r>
      <w:r w:rsidRPr="008F2F9B">
        <w:rPr>
          <w:rFonts w:ascii="Times New Roman" w:eastAsia="Calibri" w:hAnsi="Times New Roman" w:cs="Times New Roman"/>
          <w:bCs/>
          <w:sz w:val="28"/>
          <w:szCs w:val="28"/>
        </w:rPr>
        <w:t xml:space="preserve">ствии </w:t>
      </w:r>
      <w:r w:rsidR="00CC7392">
        <w:rPr>
          <w:rFonts w:ascii="Times New Roman" w:eastAsia="Calibri" w:hAnsi="Times New Roman" w:cs="Times New Roman"/>
          <w:bCs/>
          <w:sz w:val="28"/>
          <w:szCs w:val="28"/>
        </w:rPr>
        <w:t xml:space="preserve">с ИПРА – для ребенка – инвалида. </w:t>
      </w:r>
      <w:r w:rsidRPr="008F2F9B">
        <w:rPr>
          <w:rFonts w:ascii="Times New Roman" w:eastAsia="Calibri" w:hAnsi="Times New Roman" w:cs="Times New Roman"/>
          <w:bCs/>
          <w:sz w:val="28"/>
          <w:szCs w:val="28"/>
        </w:rPr>
        <w:t>Работа с данными детьми ведётся в соответствии с  адаптированной образовательной программой</w:t>
      </w:r>
      <w:r w:rsidRPr="008F2F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2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 с тяжелыми нарушениями речи (общим недоразвитием речи).</w:t>
      </w:r>
    </w:p>
    <w:p w:rsidR="008F2F9B" w:rsidRPr="008F2F9B" w:rsidRDefault="008F2F9B" w:rsidP="008F2F9B">
      <w:pPr>
        <w:widowControl w:val="0"/>
        <w:spacing w:after="0"/>
        <w:ind w:left="56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F2F9B" w:rsidRPr="008F2F9B" w:rsidSect="008F2F9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0" w:h="16840"/>
          <w:pgMar w:top="1136" w:right="851" w:bottom="778" w:left="1244" w:header="708" w:footer="350" w:gutter="0"/>
          <w:cols w:space="720"/>
          <w:noEndnote/>
          <w:docGrid w:linePitch="360"/>
        </w:sectPr>
      </w:pPr>
      <w:r w:rsidRPr="008F2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содержит описание задач и содержания работы во всех п</w:t>
      </w:r>
      <w:r w:rsidRPr="008F2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F2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 образовательных областях для всех педагогов, работающих в группах компенсирующей направленности МБДОУ, и учитывает возрастные и пс</w:t>
      </w:r>
      <w:r w:rsidRPr="008F2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F2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хологические особенности дошкольников с тяжелыми нарушениями речи (общим недоразвитием речи), из возможности и потребности. В программу включены тематическое планирование работы специалистов, примерный перечень игр, игровых и развивающих упражнений, содержание культурно-досуговой деятельности для каждой из возрастных групп в соответствии с </w:t>
      </w:r>
      <w:proofErr w:type="gramStart"/>
      <w:r w:rsidRPr="008F2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</w:t>
      </w:r>
      <w:proofErr w:type="gramEnd"/>
      <w:r w:rsidRPr="008F2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нным образовательным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стандарто</w:t>
      </w:r>
      <w:proofErr w:type="spellEnd"/>
    </w:p>
    <w:p w:rsidR="00C4146C" w:rsidRPr="00F402E9" w:rsidRDefault="00F402E9" w:rsidP="00F402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</w:t>
      </w:r>
      <w:r w:rsidR="00431631" w:rsidRPr="00F402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СОДЕРЖАТЕЛЬНЫЙ РАЗДЕЛ</w:t>
      </w:r>
    </w:p>
    <w:p w:rsidR="00C4146C" w:rsidRPr="00992565" w:rsidRDefault="00C4146C" w:rsidP="00431631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сод</w:t>
      </w:r>
      <w:r w:rsidR="00951F05"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ержательном разделе представлено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47CEA" w:rsidRDefault="00C4146C" w:rsidP="001B48F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7CE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разделов образовательной деятельности в соответствии с напра</w:t>
      </w:r>
      <w:r w:rsidRPr="00C47CE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47CE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лениями развития ребенка в пяти образовательных областях: социально-коммуникативной, п</w:t>
      </w:r>
      <w:r w:rsidR="008D1E30" w:rsidRPr="00C47CEA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ознаватель</w:t>
      </w:r>
      <w:r w:rsidRPr="00C47CE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ной, р</w:t>
      </w:r>
      <w:r w:rsidR="008D1E30" w:rsidRPr="00C47CE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42264" w:rsidRPr="00C47CE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чевой</w:t>
      </w:r>
      <w:r w:rsidRPr="00C47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42264" w:rsidRPr="00C47CE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C47CEA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удожествен</w:t>
      </w:r>
      <w:r w:rsidR="00C42264" w:rsidRPr="00C47CEA">
        <w:rPr>
          <w:rFonts w:ascii="Times New Roman" w:eastAsia="Times New Roman" w:hAnsi="Times New Roman" w:cs="Times New Roman"/>
          <w:sz w:val="28"/>
          <w:szCs w:val="28"/>
          <w:lang w:eastAsia="ru-RU"/>
        </w:rPr>
        <w:t>но-эстетической и ф</w:t>
      </w:r>
      <w:r w:rsidRPr="00C47CEA">
        <w:rPr>
          <w:rFonts w:ascii="Times New Roman" w:hAnsi="Times New Roman"/>
          <w:sz w:val="28"/>
          <w:szCs w:val="28"/>
        </w:rPr>
        <w:t>изиче</w:t>
      </w:r>
      <w:r w:rsidR="00C42264" w:rsidRPr="00C47CEA">
        <w:rPr>
          <w:rFonts w:ascii="Times New Roman" w:hAnsi="Times New Roman"/>
          <w:sz w:val="28"/>
          <w:szCs w:val="28"/>
        </w:rPr>
        <w:t>ского</w:t>
      </w:r>
      <w:r w:rsidRPr="00C47CEA">
        <w:rPr>
          <w:rFonts w:ascii="Times New Roman" w:hAnsi="Times New Roman"/>
          <w:sz w:val="28"/>
          <w:szCs w:val="28"/>
        </w:rPr>
        <w:t xml:space="preserve"> разви</w:t>
      </w:r>
      <w:r w:rsidR="00C42264" w:rsidRPr="00C47CEA">
        <w:rPr>
          <w:rFonts w:ascii="Times New Roman" w:hAnsi="Times New Roman"/>
          <w:sz w:val="28"/>
          <w:szCs w:val="28"/>
        </w:rPr>
        <w:t>тия</w:t>
      </w:r>
      <w:r w:rsidR="00C42264" w:rsidRPr="00C47CEA">
        <w:rPr>
          <w:rFonts w:ascii="Times New Roman" w:hAnsi="Times New Roman"/>
          <w:sz w:val="24"/>
          <w:szCs w:val="24"/>
        </w:rPr>
        <w:t xml:space="preserve"> </w:t>
      </w:r>
      <w:r w:rsidR="00C42264" w:rsidRPr="00C47CEA">
        <w:rPr>
          <w:rFonts w:ascii="Times New Roman" w:hAnsi="Times New Roman"/>
          <w:sz w:val="28"/>
          <w:szCs w:val="28"/>
        </w:rPr>
        <w:t>с учетом используемых программ дошкольного о</w:t>
      </w:r>
      <w:r w:rsidR="00C42264" w:rsidRPr="00C47CEA">
        <w:rPr>
          <w:rFonts w:ascii="Times New Roman" w:hAnsi="Times New Roman"/>
          <w:sz w:val="28"/>
          <w:szCs w:val="28"/>
        </w:rPr>
        <w:t>б</w:t>
      </w:r>
      <w:r w:rsidR="00C42264" w:rsidRPr="00C47CEA">
        <w:rPr>
          <w:rFonts w:ascii="Times New Roman" w:hAnsi="Times New Roman"/>
          <w:sz w:val="28"/>
          <w:szCs w:val="28"/>
        </w:rPr>
        <w:t>разования;</w:t>
      </w:r>
    </w:p>
    <w:p w:rsidR="002772A4" w:rsidRDefault="00C42264" w:rsidP="001B48F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7CEA">
        <w:rPr>
          <w:rFonts w:ascii="Times New Roman" w:hAnsi="Times New Roman"/>
          <w:sz w:val="28"/>
          <w:szCs w:val="28"/>
        </w:rPr>
        <w:t>описание форм, методов</w:t>
      </w:r>
      <w:r w:rsidR="00951F05" w:rsidRPr="00C47CEA">
        <w:rPr>
          <w:rFonts w:ascii="Times New Roman" w:hAnsi="Times New Roman"/>
          <w:sz w:val="28"/>
          <w:szCs w:val="28"/>
        </w:rPr>
        <w:t xml:space="preserve"> </w:t>
      </w:r>
      <w:r w:rsidR="007177E4" w:rsidRPr="00C47CEA">
        <w:rPr>
          <w:rFonts w:ascii="Times New Roman" w:hAnsi="Times New Roman"/>
          <w:sz w:val="28"/>
          <w:szCs w:val="28"/>
        </w:rPr>
        <w:t xml:space="preserve">и средств </w:t>
      </w:r>
      <w:r w:rsidR="00951F05" w:rsidRPr="00C47CEA">
        <w:rPr>
          <w:rFonts w:ascii="Times New Roman" w:hAnsi="Times New Roman"/>
          <w:sz w:val="28"/>
          <w:szCs w:val="28"/>
        </w:rPr>
        <w:t xml:space="preserve">реализации программы с учетом </w:t>
      </w:r>
      <w:r w:rsidRPr="00C47CEA">
        <w:rPr>
          <w:rFonts w:ascii="Times New Roman" w:hAnsi="Times New Roman"/>
          <w:sz w:val="28"/>
          <w:szCs w:val="28"/>
        </w:rPr>
        <w:t>во</w:t>
      </w:r>
      <w:r w:rsidRPr="00C47CEA">
        <w:rPr>
          <w:rFonts w:ascii="Times New Roman" w:hAnsi="Times New Roman"/>
          <w:sz w:val="28"/>
          <w:szCs w:val="28"/>
        </w:rPr>
        <w:t>з</w:t>
      </w:r>
      <w:r w:rsidRPr="00C47CEA">
        <w:rPr>
          <w:rFonts w:ascii="Times New Roman" w:hAnsi="Times New Roman"/>
          <w:sz w:val="28"/>
          <w:szCs w:val="28"/>
        </w:rPr>
        <w:t>растных и индивидуально – психологических особенностей детей, спец</w:t>
      </w:r>
      <w:r w:rsidRPr="00C47CEA">
        <w:rPr>
          <w:rFonts w:ascii="Times New Roman" w:hAnsi="Times New Roman"/>
          <w:sz w:val="28"/>
          <w:szCs w:val="28"/>
        </w:rPr>
        <w:t>и</w:t>
      </w:r>
      <w:r w:rsidRPr="00C47CEA">
        <w:rPr>
          <w:rFonts w:ascii="Times New Roman" w:hAnsi="Times New Roman"/>
          <w:sz w:val="28"/>
          <w:szCs w:val="28"/>
        </w:rPr>
        <w:t>фики их образовательных пот</w:t>
      </w:r>
      <w:r w:rsidR="002772A4">
        <w:rPr>
          <w:rFonts w:ascii="Times New Roman" w:hAnsi="Times New Roman"/>
          <w:sz w:val="28"/>
          <w:szCs w:val="28"/>
        </w:rPr>
        <w:t>ребностей, мотивов и интересов.</w:t>
      </w:r>
    </w:p>
    <w:p w:rsidR="002772A4" w:rsidRPr="002B124B" w:rsidRDefault="002772A4" w:rsidP="001B48F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124B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</w:t>
      </w:r>
      <w:r w:rsidR="00123EDE" w:rsidRPr="002B124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ствие</w:t>
      </w:r>
      <w:r w:rsidRPr="002B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всеми </w:t>
      </w:r>
      <w:r w:rsidR="00123EDE" w:rsidRPr="002B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педагогами </w:t>
      </w:r>
      <w:r w:rsidRPr="002B124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в процессе коррекционно-педагогического сопровождения;</w:t>
      </w:r>
    </w:p>
    <w:p w:rsidR="009E5CF2" w:rsidRDefault="009E5CF2" w:rsidP="001B48F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124B">
        <w:rPr>
          <w:rFonts w:ascii="Times New Roman" w:hAnsi="Times New Roman"/>
          <w:sz w:val="28"/>
          <w:szCs w:val="28"/>
        </w:rPr>
        <w:t>взаимодействие с родителями</w:t>
      </w:r>
      <w:r w:rsidR="00123EDE" w:rsidRPr="002B124B">
        <w:rPr>
          <w:rFonts w:ascii="Times New Roman" w:hAnsi="Times New Roman"/>
          <w:sz w:val="28"/>
          <w:szCs w:val="28"/>
        </w:rPr>
        <w:t xml:space="preserve"> воспитанников.</w:t>
      </w:r>
    </w:p>
    <w:p w:rsidR="007177E4" w:rsidRPr="00F402E9" w:rsidRDefault="007177E4" w:rsidP="00F402E9">
      <w:pPr>
        <w:pStyle w:val="a3"/>
        <w:numPr>
          <w:ilvl w:val="1"/>
          <w:numId w:val="3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402E9">
        <w:rPr>
          <w:rFonts w:ascii="Times New Roman" w:hAnsi="Times New Roman"/>
          <w:b/>
          <w:sz w:val="28"/>
          <w:szCs w:val="28"/>
        </w:rPr>
        <w:t>Описание образовательной деятельности по образовательным областям</w:t>
      </w:r>
    </w:p>
    <w:p w:rsidR="002B124B" w:rsidRPr="002B124B" w:rsidRDefault="00781D63" w:rsidP="00AF6F1C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kern w:val="1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Инструктор по физической культуре</w:t>
      </w:r>
      <w:r w:rsidR="00AF6F1C">
        <w:rPr>
          <w:rFonts w:ascii="Times New Roman" w:hAnsi="Times New Roman"/>
          <w:sz w:val="28"/>
          <w:szCs w:val="28"/>
        </w:rPr>
        <w:t xml:space="preserve"> </w:t>
      </w:r>
      <w:r w:rsidR="002B124B" w:rsidRPr="002B124B">
        <w:rPr>
          <w:rFonts w:ascii="Times New Roman" w:eastAsia="Times New Roman" w:hAnsi="Times New Roman" w:cs="Arial"/>
          <w:kern w:val="1"/>
          <w:sz w:val="28"/>
          <w:szCs w:val="28"/>
        </w:rPr>
        <w:t>реализует социально-коммуникативное развитие через задачи развития социальных и коммуникати</w:t>
      </w:r>
      <w:r w:rsidR="002B124B" w:rsidRPr="002B124B">
        <w:rPr>
          <w:rFonts w:ascii="Times New Roman" w:eastAsia="Times New Roman" w:hAnsi="Times New Roman" w:cs="Arial"/>
          <w:kern w:val="1"/>
          <w:sz w:val="28"/>
          <w:szCs w:val="28"/>
        </w:rPr>
        <w:t>в</w:t>
      </w:r>
      <w:r w:rsidR="002B124B" w:rsidRPr="002B124B">
        <w:rPr>
          <w:rFonts w:ascii="Times New Roman" w:eastAsia="Times New Roman" w:hAnsi="Times New Roman" w:cs="Arial"/>
          <w:kern w:val="1"/>
          <w:sz w:val="28"/>
          <w:szCs w:val="28"/>
        </w:rPr>
        <w:t xml:space="preserve">ных компетенций (самостоятельности, целенаправленности, </w:t>
      </w:r>
      <w:proofErr w:type="spellStart"/>
      <w:r w:rsidR="002B124B" w:rsidRPr="002B124B">
        <w:rPr>
          <w:rFonts w:ascii="Times New Roman" w:eastAsia="Times New Roman" w:hAnsi="Times New Roman" w:cs="Arial"/>
          <w:kern w:val="1"/>
          <w:sz w:val="28"/>
          <w:szCs w:val="28"/>
        </w:rPr>
        <w:t>саморегуляции</w:t>
      </w:r>
      <w:proofErr w:type="spellEnd"/>
      <w:r w:rsidR="002B124B" w:rsidRPr="002B124B">
        <w:rPr>
          <w:rFonts w:ascii="Times New Roman" w:eastAsia="Times New Roman" w:hAnsi="Times New Roman" w:cs="Arial"/>
          <w:kern w:val="1"/>
          <w:sz w:val="28"/>
          <w:szCs w:val="28"/>
        </w:rPr>
        <w:t xml:space="preserve"> собственных действий, развития эмоционального интеллекта, эмоциональной отзывчивости, сопереживания, формирование готовности к совместной де</w:t>
      </w:r>
      <w:r w:rsidR="002B124B" w:rsidRPr="002B124B">
        <w:rPr>
          <w:rFonts w:ascii="Times New Roman" w:eastAsia="Times New Roman" w:hAnsi="Times New Roman" w:cs="Arial"/>
          <w:kern w:val="1"/>
          <w:sz w:val="28"/>
          <w:szCs w:val="28"/>
        </w:rPr>
        <w:t>я</w:t>
      </w:r>
      <w:r w:rsidR="002B124B" w:rsidRPr="002B124B">
        <w:rPr>
          <w:rFonts w:ascii="Times New Roman" w:eastAsia="Times New Roman" w:hAnsi="Times New Roman" w:cs="Arial"/>
          <w:kern w:val="1"/>
          <w:sz w:val="28"/>
          <w:szCs w:val="28"/>
        </w:rPr>
        <w:t xml:space="preserve">тельности со сверстниками, формирование позитивных установок к </w:t>
      </w:r>
      <w:r>
        <w:rPr>
          <w:rFonts w:ascii="Times New Roman" w:eastAsia="Times New Roman" w:hAnsi="Times New Roman" w:cs="Arial"/>
          <w:kern w:val="1"/>
          <w:sz w:val="28"/>
          <w:szCs w:val="28"/>
        </w:rPr>
        <w:t>двигател</w:t>
      </w:r>
      <w:r>
        <w:rPr>
          <w:rFonts w:ascii="Times New Roman" w:eastAsia="Times New Roman" w:hAnsi="Times New Roman" w:cs="Arial"/>
          <w:kern w:val="1"/>
          <w:sz w:val="28"/>
          <w:szCs w:val="28"/>
        </w:rPr>
        <w:t>ь</w:t>
      </w:r>
      <w:r>
        <w:rPr>
          <w:rFonts w:ascii="Times New Roman" w:eastAsia="Times New Roman" w:hAnsi="Times New Roman" w:cs="Arial"/>
          <w:kern w:val="1"/>
          <w:sz w:val="28"/>
          <w:szCs w:val="28"/>
        </w:rPr>
        <w:t xml:space="preserve">ной </w:t>
      </w:r>
      <w:r w:rsidR="002B124B" w:rsidRPr="002B124B">
        <w:rPr>
          <w:rFonts w:ascii="Times New Roman" w:eastAsia="Times New Roman" w:hAnsi="Times New Roman" w:cs="Arial"/>
          <w:kern w:val="1"/>
          <w:sz w:val="28"/>
          <w:szCs w:val="28"/>
        </w:rPr>
        <w:t>деятельности</w:t>
      </w:r>
      <w:r w:rsidR="00421165">
        <w:rPr>
          <w:rFonts w:ascii="Times New Roman" w:eastAsia="Times New Roman" w:hAnsi="Times New Roman" w:cs="Arial"/>
          <w:kern w:val="1"/>
          <w:sz w:val="28"/>
          <w:szCs w:val="28"/>
        </w:rPr>
        <w:t>).</w:t>
      </w:r>
    </w:p>
    <w:p w:rsidR="002B124B" w:rsidRPr="002B124B" w:rsidRDefault="002B124B" w:rsidP="00782E40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Arial"/>
          <w:kern w:val="1"/>
          <w:sz w:val="28"/>
          <w:szCs w:val="28"/>
        </w:rPr>
      </w:pPr>
      <w:proofErr w:type="gramStart"/>
      <w:r w:rsidRPr="002B124B">
        <w:rPr>
          <w:rFonts w:ascii="Times New Roman" w:eastAsia="Times New Roman" w:hAnsi="Times New Roman" w:cs="Arial"/>
          <w:kern w:val="1"/>
          <w:sz w:val="28"/>
          <w:szCs w:val="28"/>
        </w:rPr>
        <w:t>Познавательное развитие реализуется через задачи развития познавательной мотивации и любознательности; формирования познавательных действий; развития воображения и творческой активности; формирования первичных представлений о себе, других людях, объектах окружающего мира, о свойствах и отношениях объектов окружающего мира (</w:t>
      </w:r>
      <w:r w:rsidR="00781D63">
        <w:rPr>
          <w:rFonts w:ascii="Times New Roman" w:eastAsia="Times New Roman" w:hAnsi="Times New Roman" w:cs="Arial"/>
          <w:kern w:val="1"/>
          <w:sz w:val="28"/>
          <w:szCs w:val="28"/>
        </w:rPr>
        <w:t>движении, положении в пространстве</w:t>
      </w:r>
      <w:r w:rsidR="00421165">
        <w:rPr>
          <w:rFonts w:ascii="Times New Roman" w:eastAsia="Times New Roman" w:hAnsi="Times New Roman" w:cs="Arial"/>
          <w:kern w:val="1"/>
          <w:sz w:val="28"/>
          <w:szCs w:val="28"/>
        </w:rPr>
        <w:t>),</w:t>
      </w:r>
      <w:r w:rsidRPr="002B124B">
        <w:rPr>
          <w:rFonts w:ascii="Times New Roman" w:eastAsia="Times New Roman" w:hAnsi="Times New Roman" w:cs="Arial"/>
          <w:kern w:val="1"/>
          <w:sz w:val="28"/>
          <w:szCs w:val="28"/>
        </w:rPr>
        <w:t xml:space="preserve"> представлений о социокультурных ценностях нашего народа, об отечественных традициях и праздниках, об особенностях ее природы</w:t>
      </w:r>
      <w:r w:rsidR="00421165">
        <w:rPr>
          <w:rFonts w:ascii="Times New Roman" w:eastAsia="Times New Roman" w:hAnsi="Times New Roman" w:cs="Arial"/>
          <w:kern w:val="1"/>
          <w:sz w:val="28"/>
          <w:szCs w:val="28"/>
        </w:rPr>
        <w:t>.</w:t>
      </w:r>
      <w:proofErr w:type="gramEnd"/>
    </w:p>
    <w:p w:rsidR="002B124B" w:rsidRPr="002B124B" w:rsidRDefault="002B124B" w:rsidP="00782E40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Arial"/>
          <w:kern w:val="1"/>
          <w:sz w:val="28"/>
          <w:szCs w:val="28"/>
          <w:u w:val="single"/>
        </w:rPr>
      </w:pPr>
      <w:r w:rsidRPr="002B124B">
        <w:rPr>
          <w:rFonts w:ascii="Times New Roman" w:eastAsia="Times New Roman" w:hAnsi="Times New Roman" w:cs="Arial"/>
          <w:kern w:val="1"/>
          <w:sz w:val="28"/>
          <w:szCs w:val="28"/>
        </w:rPr>
        <w:t>Речевое развитие реализуется через задачи обогащения пассивного и активного словаря; развития связной речи</w:t>
      </w:r>
      <w:r w:rsidR="00781D63">
        <w:rPr>
          <w:rFonts w:ascii="Times New Roman" w:eastAsia="Times New Roman" w:hAnsi="Times New Roman" w:cs="Arial"/>
          <w:kern w:val="1"/>
          <w:sz w:val="28"/>
          <w:szCs w:val="28"/>
        </w:rPr>
        <w:t>.</w:t>
      </w:r>
    </w:p>
    <w:p w:rsidR="002B124B" w:rsidRPr="002B124B" w:rsidRDefault="002B124B" w:rsidP="002B124B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Arial"/>
          <w:kern w:val="1"/>
          <w:sz w:val="28"/>
          <w:szCs w:val="28"/>
          <w:u w:val="single"/>
        </w:rPr>
      </w:pPr>
      <w:r w:rsidRPr="002B124B">
        <w:rPr>
          <w:rFonts w:ascii="Times New Roman" w:eastAsia="Times New Roman" w:hAnsi="Times New Roman" w:cs="Arial"/>
          <w:kern w:val="1"/>
          <w:sz w:val="28"/>
          <w:szCs w:val="28"/>
        </w:rPr>
        <w:t>Художественно-эстетическое развитие реализуется посредством развития у детей предпосылок становления эстетического отношения к окружающему миру.</w:t>
      </w:r>
    </w:p>
    <w:p w:rsidR="00B3257B" w:rsidRPr="009607C2" w:rsidRDefault="002B124B" w:rsidP="009607C2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Arial"/>
          <w:kern w:val="1"/>
          <w:sz w:val="28"/>
          <w:szCs w:val="28"/>
        </w:rPr>
      </w:pPr>
      <w:r w:rsidRPr="002B124B">
        <w:rPr>
          <w:rFonts w:ascii="Times New Roman" w:eastAsia="Times New Roman" w:hAnsi="Times New Roman" w:cs="Arial"/>
          <w:kern w:val="1"/>
          <w:sz w:val="28"/>
          <w:szCs w:val="28"/>
        </w:rPr>
        <w:t xml:space="preserve">Физическое развитие реализуется посредством развития у детей моторики, а также становление целенаправленности и </w:t>
      </w:r>
      <w:proofErr w:type="spellStart"/>
      <w:r w:rsidRPr="002B124B">
        <w:rPr>
          <w:rFonts w:ascii="Times New Roman" w:eastAsia="Times New Roman" w:hAnsi="Times New Roman" w:cs="Arial"/>
          <w:kern w:val="1"/>
          <w:sz w:val="28"/>
          <w:szCs w:val="28"/>
        </w:rPr>
        <w:t>саморегуляции</w:t>
      </w:r>
      <w:proofErr w:type="spellEnd"/>
      <w:r w:rsidRPr="002B124B">
        <w:rPr>
          <w:rFonts w:ascii="Times New Roman" w:eastAsia="Times New Roman" w:hAnsi="Times New Roman" w:cs="Arial"/>
          <w:kern w:val="1"/>
          <w:sz w:val="28"/>
          <w:szCs w:val="28"/>
        </w:rPr>
        <w:t xml:space="preserve"> в двигательной сфере.</w:t>
      </w:r>
    </w:p>
    <w:p w:rsidR="00CD784A" w:rsidRPr="00992565" w:rsidRDefault="00CD784A" w:rsidP="00951F0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6344"/>
      </w:tblGrid>
      <w:tr w:rsidR="00992565" w:rsidRPr="00992565" w:rsidTr="00951F05">
        <w:tc>
          <w:tcPr>
            <w:tcW w:w="3510" w:type="dxa"/>
          </w:tcPr>
          <w:p w:rsidR="00E42CF6" w:rsidRPr="00510500" w:rsidRDefault="00E42CF6" w:rsidP="00B325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0500">
              <w:rPr>
                <w:rFonts w:ascii="Times New Roman" w:hAnsi="Times New Roman"/>
                <w:b/>
                <w:sz w:val="28"/>
                <w:szCs w:val="28"/>
              </w:rPr>
              <w:t>Образовательная область</w:t>
            </w:r>
          </w:p>
        </w:tc>
        <w:tc>
          <w:tcPr>
            <w:tcW w:w="6344" w:type="dxa"/>
          </w:tcPr>
          <w:p w:rsidR="00E42CF6" w:rsidRPr="00510500" w:rsidRDefault="00E42CF6" w:rsidP="00B325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0500">
              <w:rPr>
                <w:rFonts w:ascii="Times New Roman" w:hAnsi="Times New Roman"/>
                <w:b/>
                <w:sz w:val="28"/>
                <w:szCs w:val="28"/>
              </w:rPr>
              <w:t>Задачи</w:t>
            </w:r>
          </w:p>
        </w:tc>
      </w:tr>
      <w:tr w:rsidR="00992565" w:rsidRPr="00992565" w:rsidTr="00951F05">
        <w:tc>
          <w:tcPr>
            <w:tcW w:w="3510" w:type="dxa"/>
          </w:tcPr>
          <w:p w:rsidR="00510724" w:rsidRPr="00CE25DC" w:rsidRDefault="00510724" w:rsidP="005107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5DC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  <w:p w:rsidR="00E42CF6" w:rsidRPr="00CE25DC" w:rsidRDefault="00E42CF6" w:rsidP="0051072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44" w:type="dxa"/>
          </w:tcPr>
          <w:p w:rsidR="004802E7" w:rsidRPr="00CE25DC" w:rsidRDefault="00EB16C1" w:rsidP="00480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5DC">
              <w:rPr>
                <w:rFonts w:ascii="Times New Roman" w:hAnsi="Times New Roman" w:cs="Times New Roman"/>
                <w:sz w:val="24"/>
                <w:szCs w:val="24"/>
              </w:rPr>
              <w:t>Развивать коммуникативные навыки. Воспитывать друж</w:t>
            </w:r>
            <w:r w:rsidRPr="00CE25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25DC">
              <w:rPr>
                <w:rFonts w:ascii="Times New Roman" w:hAnsi="Times New Roman" w:cs="Times New Roman"/>
                <w:sz w:val="24"/>
                <w:szCs w:val="24"/>
              </w:rPr>
              <w:t>ские взаимоотношения между детьми в совместной де</w:t>
            </w:r>
            <w:r w:rsidRPr="00CE25D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E25DC">
              <w:rPr>
                <w:rFonts w:ascii="Times New Roman" w:hAnsi="Times New Roman" w:cs="Times New Roman"/>
                <w:sz w:val="24"/>
                <w:szCs w:val="24"/>
              </w:rPr>
              <w:t xml:space="preserve">тельности. </w:t>
            </w:r>
          </w:p>
          <w:p w:rsidR="004802E7" w:rsidRPr="00CE25DC" w:rsidRDefault="004802E7" w:rsidP="00480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5DC">
              <w:rPr>
                <w:rFonts w:ascii="Times New Roman" w:hAnsi="Times New Roman" w:cs="Times New Roman"/>
                <w:sz w:val="24"/>
                <w:szCs w:val="24"/>
              </w:rPr>
              <w:t>Воспитывать произвольное внимание к речи, соверше</w:t>
            </w:r>
            <w:r w:rsidRPr="00CE25D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E25DC">
              <w:rPr>
                <w:rFonts w:ascii="Times New Roman" w:hAnsi="Times New Roman" w:cs="Times New Roman"/>
                <w:sz w:val="24"/>
                <w:szCs w:val="24"/>
              </w:rPr>
              <w:t>ствовать умение вслушиваться в обращенную речь, пон</w:t>
            </w:r>
            <w:r w:rsidRPr="00CE25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25DC">
              <w:rPr>
                <w:rFonts w:ascii="Times New Roman" w:hAnsi="Times New Roman" w:cs="Times New Roman"/>
                <w:sz w:val="24"/>
                <w:szCs w:val="24"/>
              </w:rPr>
              <w:t xml:space="preserve">мать её содержание. </w:t>
            </w:r>
          </w:p>
          <w:p w:rsidR="00E42CF6" w:rsidRPr="00CE25DC" w:rsidRDefault="004802E7" w:rsidP="00480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5DC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«</w:t>
            </w:r>
            <w:proofErr w:type="spellStart"/>
            <w:r w:rsidRPr="00CE25DC">
              <w:rPr>
                <w:rFonts w:ascii="Times New Roman" w:hAnsi="Times New Roman" w:cs="Times New Roman"/>
                <w:sz w:val="24"/>
                <w:szCs w:val="24"/>
              </w:rPr>
              <w:t>оречевлять</w:t>
            </w:r>
            <w:proofErr w:type="spellEnd"/>
            <w:r w:rsidRPr="00CE25DC">
              <w:rPr>
                <w:rFonts w:ascii="Times New Roman" w:hAnsi="Times New Roman" w:cs="Times New Roman"/>
                <w:sz w:val="24"/>
                <w:szCs w:val="24"/>
              </w:rPr>
              <w:t>» игровую ситу</w:t>
            </w:r>
            <w:r w:rsidRPr="00CE25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25DC">
              <w:rPr>
                <w:rFonts w:ascii="Times New Roman" w:hAnsi="Times New Roman" w:cs="Times New Roman"/>
                <w:sz w:val="24"/>
                <w:szCs w:val="24"/>
              </w:rPr>
              <w:t>цию и на этой основе развивать коммуникативную фун</w:t>
            </w:r>
            <w:r w:rsidRPr="00CE25D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E25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цию речи.</w:t>
            </w:r>
          </w:p>
        </w:tc>
      </w:tr>
      <w:tr w:rsidR="00992565" w:rsidRPr="00992565" w:rsidTr="00951F05">
        <w:tc>
          <w:tcPr>
            <w:tcW w:w="3510" w:type="dxa"/>
          </w:tcPr>
          <w:p w:rsidR="00510724" w:rsidRPr="00CE25DC" w:rsidRDefault="00510724" w:rsidP="005107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5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Познавательное развитие </w:t>
            </w:r>
          </w:p>
          <w:p w:rsidR="00E42CF6" w:rsidRPr="00CE25DC" w:rsidRDefault="00E42CF6" w:rsidP="00C4146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44" w:type="dxa"/>
          </w:tcPr>
          <w:p w:rsidR="00D9507F" w:rsidRPr="00CE25DC" w:rsidRDefault="004802E7" w:rsidP="00D95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5DC">
              <w:rPr>
                <w:rFonts w:ascii="Times New Roman" w:hAnsi="Times New Roman" w:cs="Times New Roman"/>
                <w:sz w:val="24"/>
                <w:szCs w:val="24"/>
              </w:rPr>
              <w:t>Расширять опыт ориентировки в окружающем, развивать любознательность и познавательную мотивацию; форм</w:t>
            </w:r>
            <w:r w:rsidRPr="00CE25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25DC">
              <w:rPr>
                <w:rFonts w:ascii="Times New Roman" w:hAnsi="Times New Roman" w:cs="Times New Roman"/>
                <w:sz w:val="24"/>
                <w:szCs w:val="24"/>
              </w:rPr>
              <w:t>ровать познавательные действия; развивать воображение и творческую активность; формировать первичные пре</w:t>
            </w:r>
            <w:r w:rsidRPr="00CE25D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E25DC">
              <w:rPr>
                <w:rFonts w:ascii="Times New Roman" w:hAnsi="Times New Roman" w:cs="Times New Roman"/>
                <w:sz w:val="24"/>
                <w:szCs w:val="24"/>
              </w:rPr>
              <w:t>ставления об объектах окружающего мира, о свойствах и отношениях объектов окружающего мира.</w:t>
            </w:r>
          </w:p>
        </w:tc>
      </w:tr>
      <w:tr w:rsidR="00992565" w:rsidRPr="00992565" w:rsidTr="00951F05">
        <w:tc>
          <w:tcPr>
            <w:tcW w:w="3510" w:type="dxa"/>
          </w:tcPr>
          <w:p w:rsidR="00510724" w:rsidRPr="00CE25DC" w:rsidRDefault="00510724" w:rsidP="005107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5DC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  <w:p w:rsidR="00E42CF6" w:rsidRPr="00CE25DC" w:rsidRDefault="00E42CF6" w:rsidP="00C4146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44" w:type="dxa"/>
          </w:tcPr>
          <w:p w:rsidR="0034604F" w:rsidRPr="00CE25DC" w:rsidRDefault="0034604F" w:rsidP="00C41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5DC">
              <w:rPr>
                <w:rFonts w:ascii="Times New Roman" w:hAnsi="Times New Roman" w:cs="Times New Roman"/>
                <w:sz w:val="24"/>
                <w:szCs w:val="24"/>
              </w:rPr>
              <w:t>Развивать свободное общение с взрослыми и детьми, п</w:t>
            </w:r>
            <w:r w:rsidRPr="00CE25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25DC">
              <w:rPr>
                <w:rFonts w:ascii="Times New Roman" w:hAnsi="Times New Roman" w:cs="Times New Roman"/>
                <w:sz w:val="24"/>
                <w:szCs w:val="24"/>
              </w:rPr>
              <w:t>мочь овладеть конструктивными способами и средствами взаимодействия с окружающими. Развивать все компоне</w:t>
            </w:r>
            <w:r w:rsidRPr="00CE25D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E25DC">
              <w:rPr>
                <w:rFonts w:ascii="Times New Roman" w:hAnsi="Times New Roman" w:cs="Times New Roman"/>
                <w:sz w:val="24"/>
                <w:szCs w:val="24"/>
              </w:rPr>
              <w:t>ты устной речи детей: грамматический строй речи, свя</w:t>
            </w:r>
            <w:r w:rsidRPr="00CE25D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E25DC">
              <w:rPr>
                <w:rFonts w:ascii="Times New Roman" w:hAnsi="Times New Roman" w:cs="Times New Roman"/>
                <w:sz w:val="24"/>
                <w:szCs w:val="24"/>
              </w:rPr>
              <w:t>ную речь — диалогическую и монологическую формы; формировать словарь, воспитывать звуковую культуру р</w:t>
            </w:r>
            <w:r w:rsidRPr="00CE25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25DC">
              <w:rPr>
                <w:rFonts w:ascii="Times New Roman" w:hAnsi="Times New Roman" w:cs="Times New Roman"/>
                <w:sz w:val="24"/>
                <w:szCs w:val="24"/>
              </w:rPr>
              <w:t xml:space="preserve">чи. </w:t>
            </w:r>
          </w:p>
          <w:p w:rsidR="00E42CF6" w:rsidRPr="00CE25DC" w:rsidRDefault="00AC040F" w:rsidP="00C41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фонематическое восприятие.</w:t>
            </w:r>
          </w:p>
        </w:tc>
      </w:tr>
      <w:tr w:rsidR="00992565" w:rsidRPr="00992565" w:rsidTr="00951F05">
        <w:tc>
          <w:tcPr>
            <w:tcW w:w="3510" w:type="dxa"/>
          </w:tcPr>
          <w:p w:rsidR="00510724" w:rsidRPr="00CE25DC" w:rsidRDefault="00510724" w:rsidP="005107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5DC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  <w:p w:rsidR="00E42CF6" w:rsidRPr="00CE25DC" w:rsidRDefault="00E42CF6" w:rsidP="00C4146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44" w:type="dxa"/>
          </w:tcPr>
          <w:p w:rsidR="00421165" w:rsidRPr="00421165" w:rsidRDefault="00AD5E9B" w:rsidP="00421165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21165">
              <w:rPr>
                <w:rFonts w:ascii="Times New Roman" w:hAnsi="Times New Roman" w:cs="Times New Roman"/>
                <w:sz w:val="24"/>
                <w:szCs w:val="24"/>
              </w:rPr>
              <w:t>Развивать эмоциональную восприимчивость, эмоционал</w:t>
            </w:r>
            <w:r w:rsidRPr="0042116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21165">
              <w:rPr>
                <w:rFonts w:ascii="Times New Roman" w:hAnsi="Times New Roman" w:cs="Times New Roman"/>
                <w:sz w:val="24"/>
                <w:szCs w:val="24"/>
              </w:rPr>
              <w:t>ный отклик</w:t>
            </w:r>
            <w:r w:rsidR="00781D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21165" w:rsidRPr="004211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421165" w:rsidRPr="00421165" w:rsidRDefault="00781D63" w:rsidP="0042116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развитие восприятия музыки;</w:t>
            </w:r>
          </w:p>
          <w:p w:rsidR="00904E78" w:rsidRPr="00421165" w:rsidRDefault="00421165" w:rsidP="00781D6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21165">
              <w:rPr>
                <w:rFonts w:ascii="Times New Roman" w:hAnsi="Times New Roman"/>
                <w:bCs/>
                <w:sz w:val="24"/>
                <w:szCs w:val="24"/>
              </w:rPr>
              <w:t xml:space="preserve">- развитие </w:t>
            </w:r>
            <w:r w:rsidR="00781D63">
              <w:rPr>
                <w:rFonts w:ascii="Times New Roman" w:hAnsi="Times New Roman"/>
                <w:bCs/>
                <w:sz w:val="24"/>
                <w:szCs w:val="24"/>
              </w:rPr>
              <w:t>ритмических способностей.</w:t>
            </w:r>
          </w:p>
        </w:tc>
      </w:tr>
      <w:tr w:rsidR="00E42CF6" w:rsidRPr="00992565" w:rsidTr="00951F05">
        <w:tc>
          <w:tcPr>
            <w:tcW w:w="3510" w:type="dxa"/>
          </w:tcPr>
          <w:p w:rsidR="00510724" w:rsidRPr="00CE25DC" w:rsidRDefault="00510724" w:rsidP="005107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5DC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E42CF6" w:rsidRPr="00CE25DC" w:rsidRDefault="00E42CF6" w:rsidP="00C4146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44" w:type="dxa"/>
          </w:tcPr>
          <w:p w:rsidR="00781D63" w:rsidRPr="00781D63" w:rsidRDefault="00781D63" w:rsidP="001B48FB">
            <w:pPr>
              <w:pStyle w:val="a3"/>
              <w:widowControl w:val="0"/>
              <w:numPr>
                <w:ilvl w:val="0"/>
                <w:numId w:val="21"/>
              </w:numPr>
              <w:tabs>
                <w:tab w:val="left" w:pos="1120"/>
              </w:tabs>
              <w:suppressAutoHyphens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1D63">
              <w:rPr>
                <w:rFonts w:ascii="Times New Roman" w:eastAsia="Times New Roman" w:hAnsi="Times New Roman"/>
                <w:sz w:val="24"/>
                <w:szCs w:val="24"/>
              </w:rPr>
              <w:t>у ребенка развита крупная и мелкая моторика; движения рук достаточно координированы; рука подготовлена к письму;</w:t>
            </w:r>
          </w:p>
          <w:p w:rsidR="00781D63" w:rsidRPr="00781D63" w:rsidRDefault="00781D63" w:rsidP="001B48FB">
            <w:pPr>
              <w:pStyle w:val="a3"/>
              <w:widowControl w:val="0"/>
              <w:numPr>
                <w:ilvl w:val="0"/>
                <w:numId w:val="21"/>
              </w:numPr>
              <w:tabs>
                <w:tab w:val="left" w:pos="1120"/>
              </w:tabs>
              <w:suppressAutoHyphens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781D63">
              <w:rPr>
                <w:rFonts w:ascii="Times New Roman" w:eastAsia="Times New Roman" w:hAnsi="Times New Roman"/>
                <w:sz w:val="24"/>
                <w:szCs w:val="24"/>
              </w:rPr>
              <w:t>подвижен</w:t>
            </w:r>
            <w:proofErr w:type="gramEnd"/>
            <w:r w:rsidRPr="00781D63">
              <w:rPr>
                <w:rFonts w:ascii="Times New Roman" w:eastAsia="Times New Roman" w:hAnsi="Times New Roman"/>
                <w:sz w:val="24"/>
                <w:szCs w:val="24"/>
              </w:rPr>
              <w:t>, владеет основными движениями, их техникой;</w:t>
            </w:r>
          </w:p>
          <w:p w:rsidR="00781D63" w:rsidRPr="00781D63" w:rsidRDefault="00781D63" w:rsidP="001B48FB">
            <w:pPr>
              <w:pStyle w:val="a3"/>
              <w:widowControl w:val="0"/>
              <w:numPr>
                <w:ilvl w:val="0"/>
                <w:numId w:val="21"/>
              </w:numPr>
              <w:tabs>
                <w:tab w:val="left" w:pos="1120"/>
              </w:tabs>
              <w:suppressAutoHyphens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1D63">
              <w:rPr>
                <w:rFonts w:ascii="Times New Roman" w:eastAsia="Times New Roman" w:hAnsi="Times New Roman"/>
                <w:sz w:val="24"/>
                <w:szCs w:val="24"/>
              </w:rPr>
              <w:t>может контролировать свои движения и управлять ими; достаточно развита моторная память, запоминает и воспроизводит последовательность движений;</w:t>
            </w:r>
          </w:p>
          <w:p w:rsidR="00781D63" w:rsidRPr="00781D63" w:rsidRDefault="00781D63" w:rsidP="001B48FB">
            <w:pPr>
              <w:pStyle w:val="a3"/>
              <w:widowControl w:val="0"/>
              <w:numPr>
                <w:ilvl w:val="0"/>
                <w:numId w:val="21"/>
              </w:numPr>
              <w:tabs>
                <w:tab w:val="left" w:pos="1120"/>
              </w:tabs>
              <w:suppressAutoHyphens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1D63">
              <w:rPr>
                <w:rFonts w:ascii="Times New Roman" w:eastAsia="Times New Roman" w:hAnsi="Times New Roman"/>
                <w:sz w:val="24"/>
                <w:szCs w:val="24"/>
              </w:rPr>
              <w:t>обладает физическими качествами (сила, выносливость, гибкость и др.);</w:t>
            </w:r>
          </w:p>
          <w:p w:rsidR="00781D63" w:rsidRPr="00781D63" w:rsidRDefault="00781D63" w:rsidP="001B48FB">
            <w:pPr>
              <w:pStyle w:val="a3"/>
              <w:widowControl w:val="0"/>
              <w:numPr>
                <w:ilvl w:val="0"/>
                <w:numId w:val="21"/>
              </w:numPr>
              <w:tabs>
                <w:tab w:val="left" w:pos="1120"/>
              </w:tabs>
              <w:suppressAutoHyphens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1D63">
              <w:rPr>
                <w:rFonts w:ascii="Times New Roman" w:eastAsia="Times New Roman" w:hAnsi="Times New Roman"/>
                <w:sz w:val="24"/>
                <w:szCs w:val="24"/>
              </w:rPr>
              <w:t xml:space="preserve">развита способность к пространственной организации движений; </w:t>
            </w:r>
            <w:proofErr w:type="spellStart"/>
            <w:r w:rsidRPr="00781D63">
              <w:rPr>
                <w:rFonts w:ascii="Times New Roman" w:eastAsia="Times New Roman" w:hAnsi="Times New Roman"/>
                <w:sz w:val="24"/>
                <w:szCs w:val="24"/>
              </w:rPr>
              <w:t>слухо</w:t>
            </w:r>
            <w:proofErr w:type="spellEnd"/>
            <w:r w:rsidRPr="00781D63">
              <w:rPr>
                <w:rFonts w:ascii="Times New Roman" w:eastAsia="Times New Roman" w:hAnsi="Times New Roman"/>
                <w:sz w:val="24"/>
                <w:szCs w:val="24"/>
              </w:rPr>
              <w:t>-зрительно-моторной координации и чувству ритма;</w:t>
            </w:r>
          </w:p>
          <w:p w:rsidR="00781D63" w:rsidRPr="00781D63" w:rsidRDefault="00781D63" w:rsidP="001B48FB">
            <w:pPr>
              <w:pStyle w:val="a3"/>
              <w:widowControl w:val="0"/>
              <w:numPr>
                <w:ilvl w:val="0"/>
                <w:numId w:val="21"/>
              </w:numPr>
              <w:tabs>
                <w:tab w:val="left" w:pos="1120"/>
              </w:tabs>
              <w:suppressAutoHyphens/>
              <w:jc w:val="both"/>
              <w:textAlignment w:val="baseline"/>
              <w:rPr>
                <w:rFonts w:ascii="Times New Roman" w:eastAsia="TimesNewRoman" w:hAnsi="Times New Roman"/>
                <w:bCs/>
                <w:iCs/>
                <w:sz w:val="28"/>
                <w:szCs w:val="28"/>
              </w:rPr>
            </w:pPr>
            <w:r w:rsidRPr="00781D63">
              <w:rPr>
                <w:rFonts w:ascii="Times New Roman" w:eastAsia="Times New Roman" w:hAnsi="Times New Roman"/>
                <w:sz w:val="24"/>
                <w:szCs w:val="24"/>
              </w:rPr>
              <w:t>проявляет способность</w:t>
            </w:r>
            <w:r w:rsidRPr="00781D63">
              <w:rPr>
                <w:rFonts w:ascii="Times New Roman" w:eastAsia="TimesNewRoman" w:hAnsi="Times New Roman"/>
                <w:bCs/>
                <w:iCs/>
                <w:sz w:val="24"/>
                <w:szCs w:val="24"/>
              </w:rPr>
              <w:t xml:space="preserve"> к выразительным движениям, импровизациям.</w:t>
            </w:r>
          </w:p>
          <w:p w:rsidR="00904E78" w:rsidRPr="00CE25DC" w:rsidRDefault="00904E78" w:rsidP="00904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415E" w:rsidRDefault="009B415E" w:rsidP="007177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F2F9B" w:rsidRDefault="008F2F9B" w:rsidP="007177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F2F9B" w:rsidRDefault="008F2F9B" w:rsidP="007177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F2F9B" w:rsidRDefault="008F2F9B" w:rsidP="007177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F2F9B" w:rsidRDefault="008F2F9B" w:rsidP="007177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F2F9B" w:rsidRDefault="008F2F9B" w:rsidP="007177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F2F9B" w:rsidRDefault="008F2F9B" w:rsidP="007177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F2F9B" w:rsidRDefault="008F2F9B" w:rsidP="007177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F2F9B" w:rsidRDefault="008F2F9B" w:rsidP="007177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F2F9B" w:rsidRDefault="008F2F9B" w:rsidP="007177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F2F9B" w:rsidRDefault="008F2F9B" w:rsidP="007177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F2F9B" w:rsidRDefault="008F2F9B" w:rsidP="007177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177E4" w:rsidRPr="00992565" w:rsidRDefault="007177E4" w:rsidP="007177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92565">
        <w:rPr>
          <w:rFonts w:ascii="Times New Roman" w:hAnsi="Times New Roman"/>
          <w:b/>
          <w:sz w:val="28"/>
          <w:szCs w:val="28"/>
        </w:rPr>
        <w:lastRenderedPageBreak/>
        <w:t>2.2.</w:t>
      </w:r>
      <w:r w:rsidRPr="00992565">
        <w:rPr>
          <w:rFonts w:ascii="Times New Roman" w:hAnsi="Times New Roman"/>
          <w:sz w:val="28"/>
          <w:szCs w:val="28"/>
        </w:rPr>
        <w:t xml:space="preserve"> </w:t>
      </w:r>
      <w:r w:rsidRPr="00992565">
        <w:rPr>
          <w:rFonts w:ascii="Times New Roman" w:hAnsi="Times New Roman"/>
          <w:b/>
          <w:sz w:val="28"/>
          <w:szCs w:val="28"/>
        </w:rPr>
        <w:t xml:space="preserve">Содержание </w:t>
      </w:r>
      <w:r w:rsidR="00AF6F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образовательной</w:t>
      </w:r>
      <w:r w:rsidRPr="009925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работы </w:t>
      </w:r>
      <w:r w:rsidR="00781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инструктора по физической культуре</w:t>
      </w:r>
      <w:r w:rsidR="00AF6F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177E4" w:rsidRPr="00992565" w:rsidRDefault="007177E4" w:rsidP="007177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</w:t>
      </w:r>
      <w:r w:rsidR="00AF6F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</w:t>
      </w:r>
      <w:r w:rsidR="00781D6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инструктора по физической культуре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174C9"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здание условий для развития эмоционального, </w:t>
      </w:r>
      <w:r w:rsidR="00781D6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физического,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интеллектуального потенциала ребенка с проблемами в развитии</w:t>
      </w:r>
      <w:r w:rsidR="00782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формирование его позитивно-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личностных качеств. </w:t>
      </w:r>
    </w:p>
    <w:p w:rsidR="007177E4" w:rsidRPr="00992565" w:rsidRDefault="007177E4" w:rsidP="007177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Задачи: </w:t>
      </w:r>
    </w:p>
    <w:p w:rsidR="007177E4" w:rsidRPr="00992565" w:rsidRDefault="007177E4" w:rsidP="001B48F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взаимодействовать со всеми специалистам</w:t>
      </w:r>
      <w:r w:rsidR="00F174C9"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ДОУ в процессе коррекционно-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педагогического сопровождения детей с ограниченными возможностями здоровья; </w:t>
      </w:r>
    </w:p>
    <w:p w:rsidR="007177E4" w:rsidRPr="00992565" w:rsidRDefault="00F174C9" w:rsidP="001B48F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выявлять индивидуальные особенности </w:t>
      </w:r>
      <w:r w:rsidR="00E108E3"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</w:t>
      </w:r>
      <w:r w:rsidR="001B5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ребенка, его </w:t>
      </w:r>
      <w:r w:rsidR="009B415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слабые стор</w:t>
      </w:r>
      <w:r w:rsidR="009B41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B4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 </w:t>
      </w:r>
      <w:r w:rsidR="007177E4"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60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способности к </w:t>
      </w:r>
      <w:r w:rsidR="007177E4"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компенсации, определять оптимальный педагогический маршрут; </w:t>
      </w:r>
    </w:p>
    <w:p w:rsidR="007177E4" w:rsidRPr="00992565" w:rsidRDefault="007177E4" w:rsidP="001B48F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способы усвоения ребенком социального опыта, взаимоде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ствия с людьми и предметами окружающей действительности; </w:t>
      </w:r>
    </w:p>
    <w:p w:rsidR="007177E4" w:rsidRPr="00992565" w:rsidRDefault="007177E4" w:rsidP="001B48F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компенсаторные механизмы становления психики и деятельности проблемного ребенка; </w:t>
      </w:r>
    </w:p>
    <w:p w:rsidR="007177E4" w:rsidRPr="00992565" w:rsidRDefault="007177E4" w:rsidP="001B48F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предупреждать развитие вторичных отклонений познавательной сферы, п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ведения и личности в целом; </w:t>
      </w:r>
    </w:p>
    <w:p w:rsidR="007177E4" w:rsidRPr="00992565" w:rsidRDefault="00F174C9" w:rsidP="001B48F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проблемного ребенка способы ориентировки в окружающей действительности,</w:t>
      </w:r>
      <w:r w:rsidR="007177E4"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предпосылки к учебной деятельности;</w:t>
      </w:r>
    </w:p>
    <w:p w:rsidR="007177E4" w:rsidRPr="00992565" w:rsidRDefault="007177E4" w:rsidP="001B48F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сотрудничать с семьей для обеспечения полноценного развития ребенка с ОВЗ, обучать родителей отдельным психолого-педагогическим приемам, повышающим эффективность взаимодействия с ребенком, стимулирующим его возможности.   </w:t>
      </w:r>
    </w:p>
    <w:p w:rsidR="00EA0F75" w:rsidRPr="00313399" w:rsidRDefault="00EA0F75" w:rsidP="008F2F9B">
      <w:pPr>
        <w:tabs>
          <w:tab w:val="left" w:pos="138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49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5"/>
        <w:gridCol w:w="7814"/>
      </w:tblGrid>
      <w:tr w:rsidR="00EA0F75" w:rsidRPr="00313399" w:rsidTr="002614D1">
        <w:trPr>
          <w:trHeight w:val="433"/>
        </w:trPr>
        <w:tc>
          <w:tcPr>
            <w:tcW w:w="644" w:type="pct"/>
            <w:shd w:val="clear" w:color="auto" w:fill="auto"/>
          </w:tcPr>
          <w:p w:rsidR="00EA0F75" w:rsidRPr="00313399" w:rsidRDefault="00EA0F75" w:rsidP="002614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56" w:type="pct"/>
            <w:shd w:val="clear" w:color="auto" w:fill="auto"/>
          </w:tcPr>
          <w:p w:rsidR="00EA0F75" w:rsidRPr="00313399" w:rsidRDefault="00EA0F75" w:rsidP="002614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1339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Содержание образовательной деятельности</w:t>
            </w:r>
          </w:p>
        </w:tc>
      </w:tr>
      <w:tr w:rsidR="00EA0F75" w:rsidRPr="00313399" w:rsidTr="002614D1">
        <w:trPr>
          <w:trHeight w:val="247"/>
        </w:trPr>
        <w:tc>
          <w:tcPr>
            <w:tcW w:w="644" w:type="pct"/>
            <w:shd w:val="clear" w:color="auto" w:fill="auto"/>
          </w:tcPr>
          <w:p w:rsidR="00EA0F75" w:rsidRPr="00313399" w:rsidRDefault="00EA0F75" w:rsidP="002614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Формирование начальных представлений</w:t>
            </w:r>
          </w:p>
          <w:p w:rsidR="00EA0F75" w:rsidRPr="00313399" w:rsidRDefault="00EA0F75" w:rsidP="002614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о здоровом образе жизни</w:t>
            </w:r>
          </w:p>
        </w:tc>
        <w:tc>
          <w:tcPr>
            <w:tcW w:w="4356" w:type="pct"/>
            <w:shd w:val="clear" w:color="auto" w:fill="auto"/>
          </w:tcPr>
          <w:p w:rsidR="00EA0F75" w:rsidRPr="00313399" w:rsidRDefault="00EA0F75" w:rsidP="002614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Формировать представления о значении двигательной акти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ности в жизни человека. Формировать представления об а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тивном отдыхе. Расширять представления о правилах и видах закаливания, о пользе закаливающих процедур. Расширять представления о роли солнечного света, воздуха и воды в жи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з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ни человека и их влиянии на здоровье.</w:t>
            </w:r>
          </w:p>
        </w:tc>
      </w:tr>
      <w:tr w:rsidR="00EA0F75" w:rsidRPr="00313399" w:rsidTr="002614D1">
        <w:trPr>
          <w:trHeight w:val="58"/>
        </w:trPr>
        <w:tc>
          <w:tcPr>
            <w:tcW w:w="644" w:type="pct"/>
            <w:shd w:val="clear" w:color="auto" w:fill="auto"/>
          </w:tcPr>
          <w:p w:rsidR="00EA0F75" w:rsidRPr="00313399" w:rsidRDefault="00EA0F75" w:rsidP="002614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33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4356" w:type="pct"/>
            <w:shd w:val="clear" w:color="auto" w:fill="auto"/>
          </w:tcPr>
          <w:p w:rsidR="00EA0F75" w:rsidRPr="00313399" w:rsidRDefault="00EA0F75" w:rsidP="002614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Формировать потребность в ежедневной двигательной де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я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тельности. Воспитывать умение сохранять правильную осанку в различных видах деятельности. Совершенствовать технику </w:t>
            </w:r>
            <w:proofErr w:type="spellStart"/>
            <w:proofErr w:type="gramStart"/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oc</w:t>
            </w:r>
            <w:proofErr w:type="gramEnd"/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новных</w:t>
            </w:r>
            <w:proofErr w:type="spellEnd"/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движений, добиваясь естественности  их выполн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ния. Закреплять умение соблюдать заданный темп в ходьбе и беге. Учить сочетать разбег с отталкиванием в прыжках на мягкое покрытие, в длину и высоту с разбега. Добиваться а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тивного движения кисти руки при броске. Учить </w:t>
            </w:r>
            <w:proofErr w:type="gramStart"/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быстро</w:t>
            </w:r>
            <w:proofErr w:type="gramEnd"/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пер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страиваться на месте и во время движения, равняться в коло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не, шеренге, кругу; выполнять упражнения ритмично, в ук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занном воспитателем темпе. Развивать психофизические кач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ства: силу, быстроту, выносливость, ловкость, гибкость. Пр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должать упражнять детей в статическом и динамическом ра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новесии, развивать координацию движений и ориентировку в пространстве. Закреплять навыки выполнения спортивных упражнений. Учить следить за состоянием физкультурного инвентаря, спортивной формы, активно участвовать в уходе за ними. </w:t>
            </w:r>
            <w:proofErr w:type="gramStart"/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Обеспечивать разностороннее развитие личности ребе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ка: воспитывать выдержку, настойчивость, решительность, смелость, организованность, инициативность, самостоятел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ность, творчество, фантазию.</w:t>
            </w:r>
            <w:proofErr w:type="gramEnd"/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Продолжать учить детей сам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стоятельно организовывать подвижные игры, придумывать собственные игры, варианты игр, комбинировать</w:t>
            </w:r>
          </w:p>
          <w:p w:rsidR="00EA0F75" w:rsidRPr="00313399" w:rsidRDefault="00EA0F75" w:rsidP="002614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движения. Поддерживать интерес к физической культуре и спорту, отдельным достижениям в области спорта.</w:t>
            </w:r>
          </w:p>
          <w:p w:rsidR="00EA0F75" w:rsidRPr="00313399" w:rsidRDefault="00EA0F75" w:rsidP="002614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339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Подвижные игры. 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Учить детей использовать разнообразные подвижные игры (в том числе игры с элементами соревнов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ния), способствующие развитию психофизических качеств (ловкость, сила, быстрота, выносливость, гибкость), координ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ции движений, умения ориентироваться в пространстве; сам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стоятельно организовывать знакомые подвижные игры со сверстниками, справедливо оценивать свои результаты и р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зультаты товарищей. Учить придумывать варианты игр, ко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бинировать движения, проявляя творческие способности. Ра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з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вивать интерес к спортивным играм и упражнениям (баске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бол, хоккей, футбол).</w:t>
            </w:r>
          </w:p>
        </w:tc>
      </w:tr>
    </w:tbl>
    <w:p w:rsidR="00EA0F75" w:rsidRDefault="00EA0F75" w:rsidP="00EA0F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0F75" w:rsidRPr="00313399" w:rsidRDefault="00EA0F75" w:rsidP="00EA0F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13399">
        <w:rPr>
          <w:rFonts w:ascii="Times New Roman" w:hAnsi="Times New Roman"/>
          <w:sz w:val="28"/>
          <w:szCs w:val="28"/>
          <w:lang w:eastAsia="ru-RU"/>
        </w:rPr>
        <w:t>На занятиях по физической культуре</w:t>
      </w:r>
      <w:r>
        <w:rPr>
          <w:rFonts w:ascii="Times New Roman" w:hAnsi="Times New Roman"/>
          <w:sz w:val="28"/>
          <w:szCs w:val="28"/>
          <w:lang w:eastAsia="ru-RU"/>
        </w:rPr>
        <w:t xml:space="preserve"> с дошкольниками с ТНР </w:t>
      </w:r>
      <w:r w:rsidRPr="00313399">
        <w:rPr>
          <w:rFonts w:ascii="Times New Roman" w:hAnsi="Times New Roman"/>
          <w:sz w:val="28"/>
          <w:szCs w:val="28"/>
          <w:lang w:eastAsia="ru-RU"/>
        </w:rPr>
        <w:t>решаются спец</w:t>
      </w:r>
      <w:r w:rsidRPr="00313399">
        <w:rPr>
          <w:rFonts w:ascii="Times New Roman" w:hAnsi="Times New Roman"/>
          <w:sz w:val="28"/>
          <w:szCs w:val="28"/>
          <w:lang w:eastAsia="ru-RU"/>
        </w:rPr>
        <w:t>и</w:t>
      </w:r>
      <w:r w:rsidRPr="00313399">
        <w:rPr>
          <w:rFonts w:ascii="Times New Roman" w:hAnsi="Times New Roman"/>
          <w:sz w:val="28"/>
          <w:szCs w:val="28"/>
          <w:lang w:eastAsia="ru-RU"/>
        </w:rPr>
        <w:t>альные коррекционные задачи:</w:t>
      </w:r>
    </w:p>
    <w:p w:rsidR="00EA0F75" w:rsidRPr="00313399" w:rsidRDefault="00EA0F75" w:rsidP="00EA0F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13399">
        <w:rPr>
          <w:rFonts w:ascii="Times New Roman" w:hAnsi="Times New Roman"/>
          <w:sz w:val="28"/>
          <w:szCs w:val="28"/>
          <w:lang w:eastAsia="ru-RU"/>
        </w:rPr>
        <w:t>• формирование в процессе физического воспитания пространственных и вр</w:t>
      </w:r>
      <w:r w:rsidRPr="00313399">
        <w:rPr>
          <w:rFonts w:ascii="Times New Roman" w:hAnsi="Times New Roman"/>
          <w:sz w:val="28"/>
          <w:szCs w:val="28"/>
          <w:lang w:eastAsia="ru-RU"/>
        </w:rPr>
        <w:t>е</w:t>
      </w:r>
      <w:r w:rsidRPr="00313399">
        <w:rPr>
          <w:rFonts w:ascii="Times New Roman" w:hAnsi="Times New Roman"/>
          <w:sz w:val="28"/>
          <w:szCs w:val="28"/>
          <w:lang w:eastAsia="ru-RU"/>
        </w:rPr>
        <w:t>менных представлений;</w:t>
      </w:r>
    </w:p>
    <w:p w:rsidR="00EA0F75" w:rsidRPr="00313399" w:rsidRDefault="00EA0F75" w:rsidP="00EA0F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13399">
        <w:rPr>
          <w:rFonts w:ascii="Times New Roman" w:hAnsi="Times New Roman"/>
          <w:sz w:val="28"/>
          <w:szCs w:val="28"/>
          <w:lang w:eastAsia="ru-RU"/>
        </w:rPr>
        <w:t>• изучение в процессе предметной деятельности различных свойств материалов, а также назначения предметов;</w:t>
      </w:r>
    </w:p>
    <w:p w:rsidR="00EA0F75" w:rsidRPr="00313399" w:rsidRDefault="00EA0F75" w:rsidP="00EA0F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13399">
        <w:rPr>
          <w:rFonts w:ascii="Times New Roman" w:hAnsi="Times New Roman"/>
          <w:sz w:val="28"/>
          <w:szCs w:val="28"/>
          <w:lang w:eastAsia="ru-RU"/>
        </w:rPr>
        <w:t>• развитие речи посредством движения;</w:t>
      </w:r>
    </w:p>
    <w:p w:rsidR="00EA0F75" w:rsidRPr="00313399" w:rsidRDefault="00EA0F75" w:rsidP="00EA0F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13399">
        <w:rPr>
          <w:rFonts w:ascii="Times New Roman" w:hAnsi="Times New Roman"/>
          <w:sz w:val="28"/>
          <w:szCs w:val="28"/>
          <w:lang w:eastAsia="ru-RU"/>
        </w:rPr>
        <w:t>• формирование в процессе двигательной деятельности различных видов позн</w:t>
      </w:r>
      <w:r w:rsidRPr="00313399">
        <w:rPr>
          <w:rFonts w:ascii="Times New Roman" w:hAnsi="Times New Roman"/>
          <w:sz w:val="28"/>
          <w:szCs w:val="28"/>
          <w:lang w:eastAsia="ru-RU"/>
        </w:rPr>
        <w:t>а</w:t>
      </w:r>
      <w:r w:rsidRPr="00313399">
        <w:rPr>
          <w:rFonts w:ascii="Times New Roman" w:hAnsi="Times New Roman"/>
          <w:sz w:val="28"/>
          <w:szCs w:val="28"/>
          <w:lang w:eastAsia="ru-RU"/>
        </w:rPr>
        <w:t>вательной деятельности;</w:t>
      </w:r>
    </w:p>
    <w:p w:rsidR="00EA0F75" w:rsidRPr="00313399" w:rsidRDefault="00EA0F75" w:rsidP="00EA0F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13399">
        <w:rPr>
          <w:rFonts w:ascii="Times New Roman" w:hAnsi="Times New Roman"/>
          <w:sz w:val="28"/>
          <w:szCs w:val="28"/>
          <w:lang w:eastAsia="ru-RU"/>
        </w:rPr>
        <w:t>• управление эмоциональной сферой ребёнка, развитие морально-волевых к</w:t>
      </w:r>
      <w:r w:rsidRPr="00313399">
        <w:rPr>
          <w:rFonts w:ascii="Times New Roman" w:hAnsi="Times New Roman"/>
          <w:sz w:val="28"/>
          <w:szCs w:val="28"/>
          <w:lang w:eastAsia="ru-RU"/>
        </w:rPr>
        <w:t>а</w:t>
      </w:r>
      <w:r w:rsidRPr="00313399">
        <w:rPr>
          <w:rFonts w:ascii="Times New Roman" w:hAnsi="Times New Roman"/>
          <w:sz w:val="28"/>
          <w:szCs w:val="28"/>
          <w:lang w:eastAsia="ru-RU"/>
        </w:rPr>
        <w:t>честв личности, формирующихся в процессе специальных двигательных зан</w:t>
      </w:r>
      <w:r w:rsidRPr="00313399">
        <w:rPr>
          <w:rFonts w:ascii="Times New Roman" w:hAnsi="Times New Roman"/>
          <w:sz w:val="28"/>
          <w:szCs w:val="28"/>
          <w:lang w:eastAsia="ru-RU"/>
        </w:rPr>
        <w:t>я</w:t>
      </w:r>
      <w:r w:rsidRPr="00313399">
        <w:rPr>
          <w:rFonts w:ascii="Times New Roman" w:hAnsi="Times New Roman"/>
          <w:sz w:val="28"/>
          <w:szCs w:val="28"/>
          <w:lang w:eastAsia="ru-RU"/>
        </w:rPr>
        <w:t>тий, игр, эстафет.</w:t>
      </w:r>
    </w:p>
    <w:p w:rsidR="00EA0F75" w:rsidRDefault="00EA0F75" w:rsidP="00EA0F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2F9B" w:rsidRPr="00313399" w:rsidRDefault="008F2F9B" w:rsidP="00EA0F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1D63" w:rsidRDefault="00781D63" w:rsidP="0020409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81D63" w:rsidRDefault="00781D63" w:rsidP="0020409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F2F9B" w:rsidRPr="00992565" w:rsidRDefault="008F2F9B" w:rsidP="0020409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55A8F" w:rsidRPr="00992565" w:rsidRDefault="004652EA" w:rsidP="0020409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92565">
        <w:rPr>
          <w:rFonts w:ascii="Times New Roman" w:hAnsi="Times New Roman"/>
          <w:b/>
          <w:sz w:val="28"/>
          <w:szCs w:val="28"/>
        </w:rPr>
        <w:lastRenderedPageBreak/>
        <w:t>2.</w:t>
      </w:r>
      <w:r w:rsidR="003A5AF4" w:rsidRPr="00992565">
        <w:rPr>
          <w:rFonts w:ascii="Times New Roman" w:hAnsi="Times New Roman"/>
          <w:b/>
          <w:sz w:val="28"/>
          <w:szCs w:val="28"/>
        </w:rPr>
        <w:t>3</w:t>
      </w:r>
      <w:r w:rsidRPr="00992565">
        <w:rPr>
          <w:rFonts w:ascii="Times New Roman" w:hAnsi="Times New Roman"/>
          <w:b/>
          <w:sz w:val="28"/>
          <w:szCs w:val="28"/>
        </w:rPr>
        <w:t xml:space="preserve">. </w:t>
      </w:r>
      <w:r w:rsidR="00565A27" w:rsidRPr="00992565">
        <w:rPr>
          <w:rFonts w:ascii="Times New Roman" w:hAnsi="Times New Roman"/>
          <w:b/>
          <w:sz w:val="28"/>
          <w:szCs w:val="28"/>
        </w:rPr>
        <w:t xml:space="preserve"> </w:t>
      </w:r>
      <w:r w:rsidR="00A93B45" w:rsidRPr="00992565">
        <w:rPr>
          <w:rFonts w:ascii="Times New Roman" w:hAnsi="Times New Roman"/>
          <w:b/>
          <w:sz w:val="28"/>
          <w:szCs w:val="28"/>
        </w:rPr>
        <w:t xml:space="preserve">Формы, методы </w:t>
      </w:r>
      <w:r w:rsidR="00204098" w:rsidRPr="00992565">
        <w:rPr>
          <w:rFonts w:ascii="Times New Roman" w:hAnsi="Times New Roman"/>
          <w:b/>
          <w:sz w:val="28"/>
          <w:szCs w:val="28"/>
        </w:rPr>
        <w:t xml:space="preserve">и средства </w:t>
      </w:r>
      <w:r w:rsidR="00A93B45" w:rsidRPr="00992565">
        <w:rPr>
          <w:rFonts w:ascii="Times New Roman" w:hAnsi="Times New Roman"/>
          <w:b/>
          <w:sz w:val="28"/>
          <w:szCs w:val="28"/>
        </w:rPr>
        <w:t>реализации программы</w:t>
      </w:r>
    </w:p>
    <w:p w:rsidR="0069125A" w:rsidRPr="002F2E3A" w:rsidRDefault="0069125A" w:rsidP="006912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F2E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Формы реализации программы</w:t>
      </w:r>
    </w:p>
    <w:p w:rsidR="0069125A" w:rsidRPr="00992565" w:rsidRDefault="0069125A" w:rsidP="006912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Формы реализации программы являются внешними выражениями соде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жания дошкольного образования, способами его осуществления. </w:t>
      </w:r>
      <w:proofErr w:type="gramStart"/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Обновление содержания дошкольного образования неизбежно влечёт за собой и обновление его внешних выражений: происходит «сбрасывание» старых (учебное занятие) и возникновение новых (проектная деятельность, ситуации, мастерская, ко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лекционирование, и др.) форм.</w:t>
      </w:r>
      <w:proofErr w:type="gramEnd"/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Изменяются в соответствии с обновленным с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держанием и классические формы (беседы, консультации, экскурсии, наблюд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рассматривания и др.), которые не теряют своей актуальности в образов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тельной деятельности. Все формы носят интегративный характер, т. е. позв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ляют решать задачи двух и более образовательных областей.</w:t>
      </w:r>
    </w:p>
    <w:p w:rsidR="0069125A" w:rsidRPr="00992565" w:rsidRDefault="0069125A" w:rsidP="0069125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Непосредственная образовательная деятельность (фронтальная, подгру</w:t>
      </w:r>
      <w:r w:rsidRPr="00992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992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повая, индивидуальная) </w:t>
      </w:r>
      <w:r w:rsidR="002F2E3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92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одна из основных форм организации работы с д</w:t>
      </w:r>
      <w:r w:rsidRPr="00992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992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школьниками с задержкой психического развития при условии максимального использования игровых форм и приемов. </w:t>
      </w:r>
    </w:p>
    <w:p w:rsidR="0069125A" w:rsidRPr="00992565" w:rsidRDefault="0069125A" w:rsidP="006912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Игра </w:t>
      </w:r>
      <w:r w:rsidR="002F2E3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 ведущий вид деятельности дошкольников, основная форма реал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зации программы </w:t>
      </w:r>
      <w:r w:rsidR="00EA0F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физическому развитию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. Виды игр: подвижная игра, дида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тическая игра</w:t>
      </w:r>
      <w:r w:rsidR="00EA0F75">
        <w:rPr>
          <w:rFonts w:ascii="Times New Roman" w:eastAsia="Times New Roman" w:hAnsi="Times New Roman" w:cs="Times New Roman"/>
          <w:sz w:val="28"/>
          <w:szCs w:val="28"/>
          <w:lang w:eastAsia="ru-RU"/>
        </w:rPr>
        <w:t>, игра с элементами спорта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125A" w:rsidRPr="00992565" w:rsidRDefault="0069125A" w:rsidP="006912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Игровая ситуация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F2E3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 работы, направленная на приобретение ребе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 опыта нравственно-ценных действий и поступков, которые он сначала в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полняет на основе подражания, по образцу, а затем самостоятельно.</w:t>
      </w:r>
    </w:p>
    <w:p w:rsidR="0069125A" w:rsidRPr="00992565" w:rsidRDefault="0069125A" w:rsidP="006912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Беседы, загадки, рассказывание, разговор. </w:t>
      </w:r>
    </w:p>
    <w:p w:rsidR="0069125A" w:rsidRPr="00992565" w:rsidRDefault="0069125A" w:rsidP="006912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педагогов — грамотно конструировать образовательный процесс, согласовывая и интегрируя различные виды детской деятельности и соотве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ственно формы, в которых они осуществляются, между собой. 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9125A" w:rsidRPr="002F2E3A" w:rsidRDefault="0069125A" w:rsidP="006912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F2E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Методы реализации программы</w:t>
      </w:r>
    </w:p>
    <w:p w:rsidR="0069125A" w:rsidRPr="00AF6F1C" w:rsidRDefault="0069125A" w:rsidP="001B48FB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словесные методы (беседа, объяснение, рассказ); </w:t>
      </w:r>
    </w:p>
    <w:p w:rsidR="0069125A" w:rsidRPr="00992565" w:rsidRDefault="0069125A" w:rsidP="001B48F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наглядные методы</w:t>
      </w:r>
      <w:r w:rsidR="00EA0F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9125A" w:rsidRPr="00992565" w:rsidRDefault="0069125A" w:rsidP="001B48F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 методы</w:t>
      </w:r>
      <w:r w:rsidR="00EA0F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125A" w:rsidRPr="00992565" w:rsidRDefault="0069125A" w:rsidP="006912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Данная классификация широко распространена в практике дошкольного образования. Для обеспечения более эффективного взаимодействия педагога и детей в ходе реализации программы используются и другие группы методов: </w:t>
      </w:r>
    </w:p>
    <w:p w:rsidR="0069125A" w:rsidRPr="00992565" w:rsidRDefault="0069125A" w:rsidP="001B48F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мотивации и стимулирования развития у детей первичных предста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лений и приобретения детьми опыта поведения и деятельности (образов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F6F1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тельные ситуации, игры);</w:t>
      </w:r>
    </w:p>
    <w:p w:rsidR="0069125A" w:rsidRPr="00992565" w:rsidRDefault="0069125A" w:rsidP="001B48F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методы, способствующие осознанию детьми первичных представлений и опыта поведения и деятельности (рассказ взрослого, пояснение, разъяснение, беседа</w:t>
      </w:r>
      <w:r w:rsidR="00703C76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69125A" w:rsidRPr="00992565" w:rsidRDefault="0069125A" w:rsidP="001B48F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информационно-рецептивный метод </w:t>
      </w:r>
      <w:r w:rsidR="002F2E3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предъявление информации, организ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 действи</w:t>
      </w:r>
      <w:r w:rsidR="00703C76">
        <w:rPr>
          <w:rFonts w:ascii="Times New Roman" w:eastAsia="Times New Roman" w:hAnsi="Times New Roman" w:cs="Times New Roman"/>
          <w:sz w:val="28"/>
          <w:szCs w:val="28"/>
          <w:lang w:eastAsia="ru-RU"/>
        </w:rPr>
        <w:t>й ребенка с объектом изучения (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демонстрация кинофильмов, просмотр компьютерных презентаций, рассказы педагога или детей</w:t>
      </w:r>
      <w:r w:rsidR="00EA0F7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125A" w:rsidRPr="00992565" w:rsidRDefault="0069125A" w:rsidP="001B48F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репродуктивный метод – многократное повторение способа деятельности по заданию педагога (упражнения на основе образца педагога</w:t>
      </w:r>
      <w:r w:rsidR="00EA0F7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9125A" w:rsidRPr="00992565" w:rsidRDefault="0069125A" w:rsidP="006912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Необходимо отметить, что выделение данных групп методов весьма условно. Каждый метод можно использовать в зависимости от потребностей реализации программы в целях стимулирования деятельности детей, создания условий для приобретения ими опыта или осознания этого опыта. То есть мет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ды реализации программы, так же, как и формы реализации, являются систе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ными, интегративными образованиями. Необходимо также подчеркнуть, что фактически все формы реализации программы могут выступать и в качестве методов. </w:t>
      </w:r>
    </w:p>
    <w:p w:rsidR="0069125A" w:rsidRPr="002F2E3A" w:rsidRDefault="0069125A" w:rsidP="006912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F2E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Средства реализации программы</w:t>
      </w:r>
    </w:p>
    <w:p w:rsidR="00F91BB0" w:rsidRDefault="0069125A" w:rsidP="00F91B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 всестороннего развития дошкольников с задержкой психического развития</w:t>
      </w:r>
      <w:r w:rsidR="00EA0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детей с тяжелыми нарушениями речи 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быть создана разв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вающая среда с учётом возрастных и индивидуальных особенностей, специф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их образовательных потребностей и интересов. Особое место занимают в ней средства реализации программы -   совокупность материа</w:t>
      </w:r>
      <w:r w:rsidR="00703C7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льных и идеал</w:t>
      </w:r>
      <w:r w:rsidR="00703C7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703C76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объектов:</w:t>
      </w:r>
      <w:r w:rsidR="00F9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125A" w:rsidRPr="00992565" w:rsidRDefault="0069125A" w:rsidP="001B48F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</w:t>
      </w:r>
      <w:r w:rsidR="00703C76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(игры, игрушки</w:t>
      </w:r>
      <w:r w:rsidR="00EA0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атрибуты для подвижных игр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69125A" w:rsidRPr="00992565" w:rsidRDefault="00EA0F75" w:rsidP="001B48F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физкультурный инвентарь;</w:t>
      </w:r>
    </w:p>
    <w:p w:rsidR="0069125A" w:rsidRDefault="00EA0F75" w:rsidP="001B48F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дидактический материал.</w:t>
      </w:r>
    </w:p>
    <w:p w:rsidR="008F2F9B" w:rsidRDefault="008F2F9B" w:rsidP="008F2F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F9B" w:rsidRDefault="008F2F9B" w:rsidP="008F2F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F9B" w:rsidRDefault="008F2F9B" w:rsidP="008F2F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F9B" w:rsidRDefault="008F2F9B" w:rsidP="008F2F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F9B" w:rsidRDefault="008F2F9B" w:rsidP="008F2F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F9B" w:rsidRDefault="008F2F9B" w:rsidP="008F2F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F9B" w:rsidRDefault="008F2F9B" w:rsidP="008F2F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F9B" w:rsidRDefault="008F2F9B" w:rsidP="008F2F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F9B" w:rsidRDefault="008F2F9B" w:rsidP="008F2F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F9B" w:rsidRDefault="008F2F9B" w:rsidP="008F2F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F9B" w:rsidRDefault="008F2F9B" w:rsidP="008F2F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F9B" w:rsidRDefault="008F2F9B" w:rsidP="008F2F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F9B" w:rsidRDefault="008F2F9B" w:rsidP="008F2F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F9B" w:rsidRDefault="008F2F9B" w:rsidP="008F2F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F9B" w:rsidRDefault="008F2F9B" w:rsidP="008F2F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F9B" w:rsidRDefault="008F2F9B" w:rsidP="008F2F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F9B" w:rsidRDefault="008F2F9B" w:rsidP="008F2F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F9B" w:rsidRDefault="008F2F9B" w:rsidP="008F2F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F9B" w:rsidRDefault="008F2F9B" w:rsidP="008F2F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F9B" w:rsidRDefault="008F2F9B" w:rsidP="008F2F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F9B" w:rsidRDefault="008F2F9B" w:rsidP="008F2F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F9B" w:rsidRDefault="008F2F9B" w:rsidP="008F2F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F9B" w:rsidRDefault="008F2F9B" w:rsidP="008F2F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F9B" w:rsidRPr="00992565" w:rsidRDefault="008F2F9B" w:rsidP="008F2F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25A" w:rsidRDefault="0069125A" w:rsidP="006912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3A5AF4" w:rsidRPr="00992565" w:rsidRDefault="003A5AF4" w:rsidP="00DD22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2.4. Взаимодействие </w:t>
      </w:r>
      <w:r w:rsidR="00EA0F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инструктора по физической культуре</w:t>
      </w:r>
      <w:r w:rsidRPr="009925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педагогами ДОУ</w:t>
      </w:r>
    </w:p>
    <w:p w:rsidR="003A5AF4" w:rsidRPr="00992565" w:rsidRDefault="003A5AF4" w:rsidP="003A5A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Эффективность коррекционно-развивающей работы определяется четкой организацией жизни детей в период их пребывания в детском саду, правильным распределением нагрузки в течение дня и преемственностью в работе </w:t>
      </w:r>
      <w:r w:rsidR="00F91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</w:t>
      </w:r>
      <w:r w:rsidR="00F91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F91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теля </w:t>
      </w:r>
      <w:r w:rsidRPr="00992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других педагогов ДОУ. При ведущей роли учителя-дефектолога</w:t>
      </w:r>
      <w:r w:rsidR="00EA0F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учит</w:t>
      </w:r>
      <w:r w:rsidR="00EA0F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EA0F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ля-логопеда</w:t>
      </w:r>
      <w:r w:rsidRPr="00992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коррекционном процессе по преодолению недостатков в разв</w:t>
      </w:r>
      <w:r w:rsidRPr="00992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992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тии, коррекционные задачи, стоящие перед всеми участниками образовательн</w:t>
      </w:r>
      <w:r w:rsidRPr="00992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992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 процесса, чрезвычайно важны и тесно связаны между собой. Решение ко</w:t>
      </w:r>
      <w:r w:rsidRPr="00992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992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рекционных задач осуществляется педагогами в ходе образовательной деятел</w:t>
      </w:r>
      <w:r w:rsidRPr="00992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Pr="00992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ности, а также в течение всего времени пребывания ребенка в дошкольном учреждении.</w:t>
      </w:r>
    </w:p>
    <w:p w:rsidR="003A5AF4" w:rsidRDefault="003A5AF4" w:rsidP="003A5A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место уделяется закреплению результатов, достигнутых учит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лем-дефектологом</w:t>
      </w:r>
      <w:r w:rsidR="00EA0F75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учителем-логопедом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образовательной деятельности</w:t>
      </w:r>
      <w:r w:rsidR="00703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EA0F7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физическому воспитанию</w:t>
      </w:r>
      <w:r w:rsidR="00703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закрепление и пополнение словаря, развитие </w:t>
      </w:r>
      <w:r w:rsidR="00EA0F7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грамматического строя</w:t>
      </w:r>
      <w:r w:rsidR="00703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речи, развитие внимания, памяти, восприятия, мышл</w:t>
      </w:r>
      <w:r w:rsidR="00703C7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03C7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закрепление умения ориентироваться в пространстве и времени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F2F9B" w:rsidRDefault="008F2F9B" w:rsidP="003A5A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F9B" w:rsidRDefault="008F2F9B" w:rsidP="003A5A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F9B" w:rsidRDefault="008F2F9B" w:rsidP="003A5A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F9B" w:rsidRDefault="008F2F9B" w:rsidP="003A5A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F9B" w:rsidRDefault="008F2F9B" w:rsidP="003A5A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F9B" w:rsidRDefault="008F2F9B" w:rsidP="003A5A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F9B" w:rsidRDefault="008F2F9B" w:rsidP="003A5A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F9B" w:rsidRDefault="008F2F9B" w:rsidP="003A5A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F9B" w:rsidRDefault="008F2F9B" w:rsidP="003A5A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F9B" w:rsidRDefault="008F2F9B" w:rsidP="003A5A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F9B" w:rsidRDefault="008F2F9B" w:rsidP="003A5A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F9B" w:rsidRDefault="008F2F9B" w:rsidP="003A5A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F9B" w:rsidRDefault="008F2F9B" w:rsidP="003A5A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F9B" w:rsidRDefault="008F2F9B" w:rsidP="003A5A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F9B" w:rsidRDefault="008F2F9B" w:rsidP="003A5A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F9B" w:rsidRDefault="008F2F9B" w:rsidP="003A5A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F9B" w:rsidRDefault="008F2F9B" w:rsidP="003A5A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F9B" w:rsidRDefault="008F2F9B" w:rsidP="003A5A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F9B" w:rsidRDefault="008F2F9B" w:rsidP="003A5A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F9B" w:rsidRDefault="008F2F9B" w:rsidP="003A5A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F9B" w:rsidRDefault="008F2F9B" w:rsidP="003A5A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F9B" w:rsidRDefault="008F2F9B" w:rsidP="003A5A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F9B" w:rsidRDefault="008F2F9B" w:rsidP="003A5A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F9B" w:rsidRDefault="008F2F9B" w:rsidP="003A5A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F9B" w:rsidRDefault="008F2F9B" w:rsidP="003A5A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F9B" w:rsidRDefault="008F2F9B" w:rsidP="003A5A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F9B" w:rsidRDefault="008F2F9B" w:rsidP="003A5A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402E9" w:rsidRDefault="003A5AF4" w:rsidP="00DD22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2.5. Взаимодействие </w:t>
      </w:r>
      <w:r w:rsidR="00F402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инструктора по физической культуре</w:t>
      </w:r>
      <w:r w:rsidRPr="009925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семьями</w:t>
      </w:r>
    </w:p>
    <w:p w:rsidR="003A5AF4" w:rsidRPr="00992565" w:rsidRDefault="003A5AF4" w:rsidP="00DD22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воспитанников</w:t>
      </w:r>
    </w:p>
    <w:p w:rsidR="00445329" w:rsidRPr="00992565" w:rsidRDefault="00445329" w:rsidP="004453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Задачи:</w:t>
      </w:r>
    </w:p>
    <w:p w:rsidR="00445329" w:rsidRPr="00992565" w:rsidRDefault="00445329" w:rsidP="001B48FB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психолого-педагогической поддержки семьи и повышение комп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тентности родителей (законных представителей) в вопросах развития, образ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вания и воспитания детей, охраны и укрепления их здоровья. </w:t>
      </w:r>
    </w:p>
    <w:p w:rsidR="00445329" w:rsidRPr="00992565" w:rsidRDefault="00445329" w:rsidP="001B48FB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помощи родителям (законным представителям) в развитии индивид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альных способностей детей и необходимой коррекции нарушений их развития. </w:t>
      </w:r>
    </w:p>
    <w:p w:rsidR="00445329" w:rsidRPr="00992565" w:rsidRDefault="00445329" w:rsidP="001B48FB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информационной открытости разработки и реализации програ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мы. </w:t>
      </w:r>
    </w:p>
    <w:p w:rsidR="00445329" w:rsidRPr="00992565" w:rsidRDefault="00703C76" w:rsidP="001B48FB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45329"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епосредственное вовлечение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 (законных представителей)</w:t>
      </w:r>
      <w:r w:rsidR="00445329"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</w:t>
      </w:r>
      <w:r w:rsidR="00445329"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45329"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вательную деятельность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(праздники, развлечения).</w:t>
      </w:r>
      <w:r w:rsidR="00445329"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5329" w:rsidRPr="00992565" w:rsidRDefault="00445329" w:rsidP="00F91B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45329" w:rsidRPr="00992565" w:rsidRDefault="00445329" w:rsidP="004453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Основные формы организации психолого-педагогической помощи в де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ском саду: </w:t>
      </w:r>
    </w:p>
    <w:p w:rsidR="00445329" w:rsidRPr="00992565" w:rsidRDefault="00445329" w:rsidP="001B48FB">
      <w:pPr>
        <w:numPr>
          <w:ilvl w:val="0"/>
          <w:numId w:val="8"/>
        </w:numPr>
        <w:tabs>
          <w:tab w:val="left" w:pos="180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2565">
        <w:rPr>
          <w:rFonts w:ascii="Times New Roman" w:eastAsia="Calibri" w:hAnsi="Times New Roman" w:cs="Times New Roman"/>
          <w:sz w:val="28"/>
          <w:szCs w:val="28"/>
        </w:rPr>
        <w:t xml:space="preserve"> коллективные формы взаимодействия с семьей (общие и групповые род</w:t>
      </w:r>
      <w:r w:rsidRPr="00992565">
        <w:rPr>
          <w:rFonts w:ascii="Times New Roman" w:eastAsia="Calibri" w:hAnsi="Times New Roman" w:cs="Times New Roman"/>
          <w:sz w:val="28"/>
          <w:szCs w:val="28"/>
        </w:rPr>
        <w:t>и</w:t>
      </w:r>
      <w:r w:rsidRPr="00992565">
        <w:rPr>
          <w:rFonts w:ascii="Times New Roman" w:eastAsia="Calibri" w:hAnsi="Times New Roman" w:cs="Times New Roman"/>
          <w:sz w:val="28"/>
          <w:szCs w:val="28"/>
        </w:rPr>
        <w:t>тельские собрания, «дни открытых дверей», мастер-классы, детские праздники, досуги, развлечения);</w:t>
      </w:r>
    </w:p>
    <w:p w:rsidR="00846FBE" w:rsidRDefault="00445329" w:rsidP="001B48FB">
      <w:pPr>
        <w:numPr>
          <w:ilvl w:val="0"/>
          <w:numId w:val="8"/>
        </w:numPr>
        <w:tabs>
          <w:tab w:val="left" w:pos="180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2565">
        <w:rPr>
          <w:rFonts w:ascii="Times New Roman" w:eastAsia="Calibri" w:hAnsi="Times New Roman" w:cs="Times New Roman"/>
          <w:sz w:val="28"/>
          <w:szCs w:val="28"/>
        </w:rPr>
        <w:t xml:space="preserve"> индивидуальные формы взаимодействия с семьей (анкетирование, опросы, беседы, консультации);</w:t>
      </w:r>
    </w:p>
    <w:p w:rsidR="002F2E3A" w:rsidRPr="00846FBE" w:rsidRDefault="00445329" w:rsidP="001B48FB">
      <w:pPr>
        <w:numPr>
          <w:ilvl w:val="0"/>
          <w:numId w:val="8"/>
        </w:numPr>
        <w:tabs>
          <w:tab w:val="left" w:pos="180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FB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ро</w:t>
      </w:r>
      <w:r w:rsidR="00846FBE" w:rsidRPr="00846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дителей в </w:t>
      </w:r>
      <w:r w:rsidR="00EA0F7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физкультурных мероприятиях</w:t>
      </w:r>
      <w:r w:rsidR="00846FBE" w:rsidRPr="00846F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089E" w:rsidRDefault="00445329" w:rsidP="00E308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Взаимодействие с родителями, как обязательное условие успешной ре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лизации программы, позволит обеспечить ее эффективность, повысить качество образования.</w:t>
      </w:r>
    </w:p>
    <w:p w:rsidR="00431631" w:rsidRDefault="00431631" w:rsidP="00E308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F9B" w:rsidRDefault="008F2F9B" w:rsidP="00E308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F9B" w:rsidRDefault="008F2F9B" w:rsidP="00E308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F9B" w:rsidRDefault="008F2F9B" w:rsidP="00E308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F9B" w:rsidRDefault="008F2F9B" w:rsidP="00E308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F9B" w:rsidRDefault="008F2F9B" w:rsidP="00E308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F9B" w:rsidRDefault="008F2F9B" w:rsidP="00E308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F9B" w:rsidRDefault="008F2F9B" w:rsidP="00E308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F9B" w:rsidRDefault="008F2F9B" w:rsidP="00E308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EF7" w:rsidRDefault="00005EF7" w:rsidP="00E308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EF7" w:rsidRDefault="00005EF7" w:rsidP="00E308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EF7" w:rsidRDefault="00005EF7" w:rsidP="00E308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EF7" w:rsidRDefault="00005EF7" w:rsidP="00E308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EF7" w:rsidRDefault="00005EF7" w:rsidP="00E308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EF7" w:rsidRDefault="00005EF7" w:rsidP="00E308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EF7" w:rsidRDefault="00005EF7" w:rsidP="00E308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EF7" w:rsidRDefault="00005EF7" w:rsidP="00E308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EF7" w:rsidRDefault="00005EF7" w:rsidP="00E308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EF7" w:rsidRDefault="00005EF7" w:rsidP="00E308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EF7" w:rsidRDefault="00005EF7" w:rsidP="00E308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EF7" w:rsidRPr="002D6269" w:rsidRDefault="00B37E6B" w:rsidP="00005EF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</w:t>
      </w:r>
      <w:r w:rsidR="00005EF7" w:rsidRPr="002D62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.Часть, формируемая участниками образовательных отношений.</w:t>
      </w:r>
    </w:p>
    <w:p w:rsidR="00005EF7" w:rsidRPr="002D6269" w:rsidRDefault="00005EF7" w:rsidP="00005E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5EF7" w:rsidRPr="002D6269" w:rsidRDefault="00005EF7" w:rsidP="00005EF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6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осуществления образовательного процесса (национал</w:t>
      </w:r>
      <w:r w:rsidRPr="002D6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 w:rsidRPr="002D6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но-культурные, климатические, демографические, и другие).</w:t>
      </w:r>
    </w:p>
    <w:p w:rsidR="00005EF7" w:rsidRPr="002D6269" w:rsidRDefault="00005EF7" w:rsidP="00005EF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005EF7" w:rsidRPr="002D6269" w:rsidRDefault="00005EF7" w:rsidP="00005EF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26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1)Национально-культурные</w:t>
      </w:r>
    </w:p>
    <w:p w:rsidR="00005EF7" w:rsidRPr="002D6269" w:rsidRDefault="00005EF7" w:rsidP="00005EF7">
      <w:pPr>
        <w:shd w:val="clear" w:color="auto" w:fill="FFFFFF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269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 –  крупный город в  России. По численности  населения занимает 20 место  в  РФ. Это крупный промышленный, транспортный, научный и культурный центр. Наш город предоставляет большие возмо</w:t>
      </w:r>
      <w:r w:rsidRPr="002D6269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2D626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для развития образовательной, духовной, культурной жизни детей. В Ульяновске работают 7 государственных музеев: Ленинский мемориал</w:t>
      </w:r>
      <w:r w:rsidRPr="002D626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2D6269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комплекс, Государственный историко-мемориальный заповедник, дворцы культуры и клубы, кинотеатры, Дворец книги (областная научная библиотека), 44 массовые библиотеки, 13 закрытых бассейнов, 6 стади</w:t>
      </w:r>
      <w:r w:rsidRPr="002D626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D626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нов, спортивные залы и манежи. Также в городе есть большое количество  храмов,  мечети,  - это всё благоприятно отражается на культурной, обр</w:t>
      </w:r>
      <w:r w:rsidRPr="002D626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D6269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зовательной жизни жителей города.</w:t>
      </w:r>
    </w:p>
    <w:p w:rsidR="00005EF7" w:rsidRPr="002D6269" w:rsidRDefault="00005EF7" w:rsidP="00005EF7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269">
        <w:rPr>
          <w:rFonts w:ascii="Times New Roman" w:eastAsia="Times New Roman" w:hAnsi="Times New Roman" w:cs="Times New Roman"/>
          <w:sz w:val="28"/>
          <w:szCs w:val="28"/>
          <w:lang w:eastAsia="ru-RU"/>
        </w:rPr>
        <w:t>В Железнодорожном районе достаточное количество школ и детских с</w:t>
      </w:r>
      <w:r w:rsidRPr="002D626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D626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дов, подростковых клубов, образовательных центров, центров раннего ра</w:t>
      </w:r>
      <w:r w:rsidRPr="002D626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2D626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вития детей, спорткомплексов – все это способствует наиболее благопр</w:t>
      </w:r>
      <w:r w:rsidRPr="002D626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D6269">
        <w:rPr>
          <w:rFonts w:ascii="Times New Roman" w:eastAsia="Times New Roman" w:hAnsi="Times New Roman" w:cs="Times New Roman"/>
          <w:sz w:val="28"/>
          <w:szCs w:val="28"/>
          <w:lang w:eastAsia="ru-RU"/>
        </w:rPr>
        <w:t>ятным условием для молодых семей и развития их детей. Ребята могут в</w:t>
      </w:r>
      <w:r w:rsidRPr="002D626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D6269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бирать интересные для себя занятия и заниматься в разнообразных кру</w:t>
      </w:r>
      <w:r w:rsidRPr="002D6269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2D626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ках и секциях в своем районе, это удобно для родителей и самих детей.</w:t>
      </w:r>
    </w:p>
    <w:p w:rsidR="00005EF7" w:rsidRPr="002D6269" w:rsidRDefault="00005EF7" w:rsidP="00005EF7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269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№ 166 расположено в Железнодорожном районе города Ульяно</w:t>
      </w:r>
      <w:r w:rsidRPr="002D626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D6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ска. Близлежащие дома к детскому саду – в основном общежития. Дети, посещающие МБДОУ, проживают в общежитиях. Это сказывается на </w:t>
      </w:r>
      <w:proofErr w:type="gramStart"/>
      <w:r w:rsidRPr="002D626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D626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D626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 заболеваний</w:t>
      </w:r>
      <w:proofErr w:type="gramEnd"/>
      <w:r w:rsidRPr="002D6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(общий коридор, кухня, места общего пользования).</w:t>
      </w:r>
    </w:p>
    <w:p w:rsidR="00005EF7" w:rsidRPr="002D6269" w:rsidRDefault="00005EF7" w:rsidP="00005EF7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269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ближайшем расположении от МБДОУ также находится ряд промышле</w:t>
      </w:r>
      <w:r w:rsidRPr="002D626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D6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предприятий (Кожевенно-обувной комбинат, кондитерская фабрика, </w:t>
      </w:r>
      <w:proofErr w:type="spellStart"/>
      <w:r w:rsidRPr="002D626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нефтераздаточная</w:t>
      </w:r>
      <w:proofErr w:type="spellEnd"/>
      <w:r w:rsidRPr="002D6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станция, очистные сооружения и др.). Выбросы в атм</w:t>
      </w:r>
      <w:r w:rsidRPr="002D626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D626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сферу от данных предприятий также сказывается на населении микрора</w:t>
      </w:r>
      <w:r w:rsidRPr="002D626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D626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она, особенно детях.</w:t>
      </w:r>
    </w:p>
    <w:p w:rsidR="00005EF7" w:rsidRPr="002D6269" w:rsidRDefault="00005EF7" w:rsidP="00005EF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26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Этнический состав воспитанников группы: русские, татары, чуваши, мор</w:t>
      </w:r>
      <w:r w:rsidRPr="002D626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2D6269">
        <w:rPr>
          <w:rFonts w:ascii="Times New Roman" w:eastAsia="Times New Roman" w:hAnsi="Times New Roman" w:cs="Times New Roman"/>
          <w:sz w:val="28"/>
          <w:szCs w:val="28"/>
          <w:lang w:eastAsia="ru-RU"/>
        </w:rPr>
        <w:t>ва, но основной контингент – дети из русскоязычных семей.</w:t>
      </w:r>
    </w:p>
    <w:p w:rsidR="00005EF7" w:rsidRPr="002D6269" w:rsidRDefault="00005EF7" w:rsidP="00005EF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269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группе 1 корпуса: русские – 58%, татары – 17%, чуваши – 8%, мордва – 0%, азербайджанцы - 17%</w:t>
      </w:r>
    </w:p>
    <w:p w:rsidR="00005EF7" w:rsidRPr="002D6269" w:rsidRDefault="00005EF7" w:rsidP="00005EF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269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группе 2 корпуса: русские – 75%, татары – 12,5%, чуваши – 12,5%, мордва – 0%.</w:t>
      </w:r>
    </w:p>
    <w:p w:rsidR="00005EF7" w:rsidRDefault="00005EF7" w:rsidP="00005EF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72F" w:rsidRPr="002D6269" w:rsidRDefault="00E1172F" w:rsidP="00005EF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EF7" w:rsidRPr="002D6269" w:rsidRDefault="00005EF7" w:rsidP="00005EF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Обучение и воспитание в коррекционных группах осуществляется на </w:t>
      </w:r>
      <w:r w:rsidRPr="002D626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русском языке.</w:t>
      </w:r>
    </w:p>
    <w:p w:rsidR="00005EF7" w:rsidRPr="002D6269" w:rsidRDefault="00005EF7" w:rsidP="00005EF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5EF7" w:rsidRPr="002D6269" w:rsidRDefault="00005EF7" w:rsidP="00005EF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6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2) </w:t>
      </w:r>
      <w:r w:rsidRPr="002D626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Климатические особенности</w:t>
      </w:r>
      <w:r w:rsidRPr="002D6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05EF7" w:rsidRPr="002D6269" w:rsidRDefault="00005EF7" w:rsidP="00005EF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2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организации образовательного процесса учитываются климатические особенности региона. Ульяновская область – средняя полоса России: время начала и окончания тех или иных сезонных явлений (листопад, таяние сн</w:t>
      </w:r>
      <w:r w:rsidRPr="002D626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D6269">
        <w:rPr>
          <w:rFonts w:ascii="Times New Roman" w:eastAsia="Times New Roman" w:hAnsi="Times New Roman" w:cs="Times New Roman"/>
          <w:sz w:val="28"/>
          <w:szCs w:val="28"/>
          <w:lang w:eastAsia="ru-RU"/>
        </w:rPr>
        <w:t>га и т. д.) и интенсивность их протекания; состав флоры и фауны; длител</w:t>
      </w:r>
      <w:r w:rsidRPr="002D626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2D626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светового дня; погодные условия и т. д. Основными чертами климата являются: холодная зима и сухое жаркое лето. В режим дня всех возрас</w:t>
      </w:r>
      <w:r w:rsidRPr="002D626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D6269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групп ежедневно включены бодрящая гимнастика, упражнения для профилактики плоскостопия, дыхательная гимнастика. В холодное время года удлиняется пребывание детей на открытом воздухе. В теплое время года – жизнедеятельность детей, преимущественно, организуется на о</w:t>
      </w:r>
      <w:r w:rsidRPr="002D626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D6269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крытом воздухе.</w:t>
      </w:r>
    </w:p>
    <w:p w:rsidR="00005EF7" w:rsidRPr="002D6269" w:rsidRDefault="00005EF7" w:rsidP="001B48FB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26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Климат умеренно-континентальный, чуть суше, чем в центральной России. Также количество пасмурных и облачных дней в году увеличивается. Д</w:t>
      </w:r>
      <w:r w:rsidRPr="002D626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D626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минируют слабые и умеренные ветры западного направления. Наименее облачный месяц в году — апрель, а самый пасмурный — ноябрь.</w:t>
      </w:r>
    </w:p>
    <w:p w:rsidR="00005EF7" w:rsidRPr="002D6269" w:rsidRDefault="00005EF7" w:rsidP="001B48FB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269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Зима в Ульяновске умеренно холодная, доминирует в основном ясная п</w:t>
      </w:r>
      <w:r w:rsidRPr="002D626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D626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 Весна приходит в начале апреля, а лето тёплое, порой жаркое, но н</w:t>
      </w:r>
      <w:r w:rsidRPr="002D626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D62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продолжительное. Осень наступает рано, уже во второй половине августа, а зима приходит к началу ноября.</w:t>
      </w:r>
    </w:p>
    <w:p w:rsidR="00005EF7" w:rsidRPr="002D6269" w:rsidRDefault="00005EF7" w:rsidP="00005EF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26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климатических особенностей региона, график образовательн</w:t>
      </w:r>
      <w:r w:rsidRPr="002D626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D6269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процесса составляется в соответствии с выделением двух периодов:</w:t>
      </w:r>
    </w:p>
    <w:p w:rsidR="00005EF7" w:rsidRPr="002D6269" w:rsidRDefault="00005EF7" w:rsidP="001B48FB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26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холодный период: учебный год (сентябрь-май), составляется определенный режим дня и расписание непосредственно образовательной деятельности;</w:t>
      </w:r>
    </w:p>
    <w:p w:rsidR="00005EF7" w:rsidRPr="002D6269" w:rsidRDefault="00005EF7" w:rsidP="001B48FB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летний период (июнь-август), для которого составляется другой режим дня. </w:t>
      </w:r>
    </w:p>
    <w:p w:rsidR="00005EF7" w:rsidRPr="002D6269" w:rsidRDefault="00005EF7" w:rsidP="00005E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6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3) </w:t>
      </w:r>
      <w:r w:rsidRPr="002D626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Демографические особенности</w:t>
      </w:r>
      <w:r w:rsidRPr="002D6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05EF7" w:rsidRPr="002D6269" w:rsidRDefault="00005EF7" w:rsidP="00005EF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Анализ социального статуса семей выявил, что в дошкольном учр</w:t>
      </w:r>
      <w:r w:rsidRPr="002D626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D6269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ждении воспитываются дети из полных семей – 87,5 %, из неполных – 12,5%. Основной состав родителей – среднеобеспеченные, с высшим о</w:t>
      </w:r>
      <w:r w:rsidRPr="002D626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2D62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разованием – 28%, со средним профессиональным образованием – 58%, со средним – 14%.</w:t>
      </w:r>
    </w:p>
    <w:p w:rsidR="00005EF7" w:rsidRPr="002D6269" w:rsidRDefault="00005EF7" w:rsidP="00005EF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26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состава семей показал:</w:t>
      </w:r>
    </w:p>
    <w:p w:rsidR="00005EF7" w:rsidRPr="002D6269" w:rsidRDefault="00005EF7" w:rsidP="001B48FB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26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с одним ребенком – 30%</w:t>
      </w:r>
    </w:p>
    <w:p w:rsidR="00005EF7" w:rsidRPr="002D6269" w:rsidRDefault="00005EF7" w:rsidP="001B48FB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26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с двумя детьми – 45%</w:t>
      </w:r>
    </w:p>
    <w:p w:rsidR="00005EF7" w:rsidRPr="002D6269" w:rsidRDefault="00005EF7" w:rsidP="001B48FB">
      <w:pPr>
        <w:numPr>
          <w:ilvl w:val="0"/>
          <w:numId w:val="29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26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многодетная семья – 25%</w:t>
      </w:r>
    </w:p>
    <w:p w:rsidR="00005EF7" w:rsidRPr="002D6269" w:rsidRDefault="00005EF7" w:rsidP="00005E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D626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4) Бытовые условия:</w:t>
      </w:r>
    </w:p>
    <w:p w:rsidR="00005EF7" w:rsidRDefault="00005EF7" w:rsidP="00005EF7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26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контингент воспитанников проживает в условиях города: в о</w:t>
      </w:r>
      <w:r w:rsidRPr="002D626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D626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дельной квартире - 65%, в частном доме – 0%,  в общежитии – 15%, в съемном жилье – 20%.</w:t>
      </w:r>
    </w:p>
    <w:p w:rsidR="00005EF7" w:rsidRDefault="00005EF7" w:rsidP="00005E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EF7" w:rsidRDefault="00005EF7" w:rsidP="00005E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EF7" w:rsidRDefault="00005EF7" w:rsidP="00005E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EF7" w:rsidRPr="002D6269" w:rsidRDefault="00005EF7" w:rsidP="00005E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269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Региональный компонент</w:t>
      </w:r>
    </w:p>
    <w:p w:rsidR="00005EF7" w:rsidRPr="002D6269" w:rsidRDefault="00005EF7" w:rsidP="00005EF7">
      <w:pPr>
        <w:autoSpaceDE w:val="0"/>
        <w:autoSpaceDN w:val="0"/>
        <w:adjustRightInd w:val="0"/>
        <w:spacing w:before="90" w:after="90" w:line="240" w:lineRule="auto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2D6269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 w:bidi="hi-IN"/>
        </w:rPr>
        <w:t xml:space="preserve">     При организации образовательного процесса в </w:t>
      </w:r>
      <w:proofErr w:type="spellStart"/>
      <w:r w:rsidRPr="002D6269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 w:bidi="hi-IN"/>
        </w:rPr>
        <w:t>средих</w:t>
      </w:r>
      <w:proofErr w:type="spellEnd"/>
      <w:r w:rsidRPr="002D6269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 w:bidi="hi-IN"/>
        </w:rPr>
        <w:t xml:space="preserve"> коррекционных гру</w:t>
      </w:r>
      <w:r w:rsidRPr="002D6269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 w:bidi="hi-IN"/>
        </w:rPr>
        <w:t>п</w:t>
      </w:r>
      <w:r w:rsidRPr="002D6269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 w:bidi="hi-IN"/>
        </w:rPr>
        <w:t>пах для детей с ТНР МБДОУ № 166, выступает  программа регионального уровня  «Культурологическое образование детей дошкольного возраста»: Мет</w:t>
      </w:r>
      <w:r w:rsidRPr="002D6269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 w:bidi="hi-IN"/>
        </w:rPr>
        <w:t>о</w:t>
      </w:r>
      <w:r w:rsidRPr="002D6269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 w:bidi="hi-IN"/>
        </w:rPr>
        <w:t xml:space="preserve">дическое пособие. Выпуск 4 «Сердце на ладошке». Программно-методическое обеспечение формирования у дошкольников основ духовной этики –  </w:t>
      </w:r>
      <w:r w:rsidRPr="002D6269">
        <w:rPr>
          <w:rFonts w:ascii="Times New Roman" w:eastAsia="Calibri" w:hAnsi="Times New Roman" w:cs="Times New Roman"/>
          <w:sz w:val="28"/>
          <w:szCs w:val="28"/>
        </w:rPr>
        <w:t xml:space="preserve">Бочкарева Н. П.,   </w:t>
      </w:r>
      <w:proofErr w:type="spellStart"/>
      <w:r w:rsidRPr="002D6269">
        <w:rPr>
          <w:rFonts w:ascii="Times New Roman" w:eastAsia="Calibri" w:hAnsi="Times New Roman" w:cs="Times New Roman"/>
          <w:sz w:val="28"/>
          <w:szCs w:val="28"/>
        </w:rPr>
        <w:t>Коршикова</w:t>
      </w:r>
      <w:proofErr w:type="spellEnd"/>
      <w:r w:rsidRPr="002D6269">
        <w:rPr>
          <w:rFonts w:ascii="Times New Roman" w:eastAsia="Calibri" w:hAnsi="Times New Roman" w:cs="Times New Roman"/>
          <w:sz w:val="28"/>
          <w:szCs w:val="28"/>
        </w:rPr>
        <w:t xml:space="preserve"> Т. В.  </w:t>
      </w:r>
      <w:r w:rsidRPr="002D6269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 w:bidi="hi-IN"/>
        </w:rPr>
        <w:t xml:space="preserve"> Ульяновск: УИПКПРО, 1999.-80с.</w:t>
      </w:r>
    </w:p>
    <w:p w:rsidR="00005EF7" w:rsidRPr="002D6269" w:rsidRDefault="00005EF7" w:rsidP="00005EF7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2D6269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 w:bidi="hi-IN"/>
        </w:rPr>
        <w:t xml:space="preserve">     Главная цель </w:t>
      </w:r>
      <w:r w:rsidRPr="002D6269">
        <w:rPr>
          <w:rFonts w:ascii="Times New Roman" w:eastAsia="Times New Roman" w:hAnsi="Times New Roman" w:cs="Times New Roman"/>
          <w:color w:val="00000A"/>
          <w:kern w:val="3"/>
          <w:sz w:val="28"/>
          <w:szCs w:val="28"/>
          <w:lang w:eastAsia="ru-RU" w:bidi="hi-IN"/>
        </w:rPr>
        <w:t>- научить ребёнка чувствовать сердцем другого человека, искрение порывы доброго сердца, возмущение злом, несправедливостью - это бесценное наследие, которое люди берут из счастливой поры детства. Когда сердце делает первые открытия в познании добра и подлости, любви и  предательства. Сохранить, сберечь эти горячие сердца. Сделать их более чуткими, живыми - наша великая миссия.</w:t>
      </w:r>
    </w:p>
    <w:p w:rsidR="00005EF7" w:rsidRPr="002D6269" w:rsidRDefault="00005EF7" w:rsidP="00005EF7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3"/>
          <w:sz w:val="28"/>
          <w:szCs w:val="28"/>
          <w:lang w:eastAsia="ru-RU" w:bidi="hi-IN"/>
        </w:rPr>
      </w:pPr>
    </w:p>
    <w:p w:rsidR="008F2F9B" w:rsidRDefault="008F2F9B" w:rsidP="00E308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F9B" w:rsidRDefault="008F2F9B" w:rsidP="00E308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F9B" w:rsidRDefault="008F2F9B" w:rsidP="00E308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F9B" w:rsidRDefault="008F2F9B" w:rsidP="00E308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F9B" w:rsidRDefault="008F2F9B" w:rsidP="00E308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F9B" w:rsidRDefault="008F2F9B" w:rsidP="00E308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F9B" w:rsidRDefault="008F2F9B" w:rsidP="00E308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F9B" w:rsidRDefault="008F2F9B" w:rsidP="00E308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F9B" w:rsidRDefault="008F2F9B" w:rsidP="00E308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F9B" w:rsidRDefault="008F2F9B" w:rsidP="00E308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EF7" w:rsidRDefault="00005EF7" w:rsidP="00E308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EF7" w:rsidRDefault="00005EF7" w:rsidP="00E308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EF7" w:rsidRDefault="00005EF7" w:rsidP="00E308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EF7" w:rsidRDefault="00005EF7" w:rsidP="00E308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EF7" w:rsidRDefault="00005EF7" w:rsidP="00E308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EF7" w:rsidRDefault="00005EF7" w:rsidP="00E308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EF7" w:rsidRDefault="00005EF7" w:rsidP="00E308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EF7" w:rsidRDefault="00005EF7" w:rsidP="00E308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EF7" w:rsidRDefault="00005EF7" w:rsidP="00E308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EF7" w:rsidRDefault="00005EF7" w:rsidP="00E308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EF7" w:rsidRDefault="00005EF7" w:rsidP="00E308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EF7" w:rsidRDefault="00005EF7" w:rsidP="00E308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EF7" w:rsidRDefault="00005EF7" w:rsidP="00E308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EF7" w:rsidRDefault="00005EF7" w:rsidP="00E308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EF7" w:rsidRDefault="00005EF7" w:rsidP="00E308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EF7" w:rsidRDefault="00005EF7" w:rsidP="00E308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EF7" w:rsidRDefault="00005EF7" w:rsidP="00E308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EF7" w:rsidRDefault="00005EF7" w:rsidP="00E308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EF7" w:rsidRDefault="00005EF7" w:rsidP="00E308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F9B" w:rsidRDefault="008F2F9B" w:rsidP="00E308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89E" w:rsidRPr="00992565" w:rsidRDefault="00431631" w:rsidP="00F402E9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РАЗДЕЛ</w:t>
      </w:r>
    </w:p>
    <w:p w:rsidR="00E3089E" w:rsidRPr="00992565" w:rsidRDefault="00E3089E" w:rsidP="00F402E9">
      <w:pPr>
        <w:pStyle w:val="a3"/>
        <w:numPr>
          <w:ilvl w:val="1"/>
          <w:numId w:val="3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565">
        <w:rPr>
          <w:rFonts w:ascii="Times New Roman" w:hAnsi="Times New Roman" w:cs="Times New Roman"/>
          <w:b/>
          <w:sz w:val="28"/>
          <w:szCs w:val="28"/>
        </w:rPr>
        <w:t xml:space="preserve"> Материально-техническое обеспечение, </w:t>
      </w:r>
      <w:r w:rsidRPr="00992565">
        <w:rPr>
          <w:rFonts w:ascii="Times New Roman" w:hAnsi="Times New Roman"/>
          <w:b/>
          <w:sz w:val="28"/>
          <w:szCs w:val="28"/>
        </w:rPr>
        <w:t>обеспеченность методическими материалами и средствами обучения и воспитания</w:t>
      </w:r>
    </w:p>
    <w:p w:rsidR="00E3089E" w:rsidRPr="00992565" w:rsidRDefault="00E3089E" w:rsidP="00E308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565">
        <w:rPr>
          <w:rFonts w:ascii="Times New Roman" w:hAnsi="Times New Roman" w:cs="Times New Roman"/>
          <w:sz w:val="28"/>
          <w:szCs w:val="28"/>
        </w:rPr>
        <w:t>Работа по совершенствованию развивающей среды в ДОУ проводится в соответствии с ФГОС.</w:t>
      </w:r>
    </w:p>
    <w:p w:rsidR="00E3089E" w:rsidRPr="00992565" w:rsidRDefault="00E3089E" w:rsidP="00E308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565">
        <w:rPr>
          <w:rFonts w:ascii="Times New Roman" w:hAnsi="Times New Roman" w:cs="Times New Roman"/>
          <w:sz w:val="28"/>
          <w:szCs w:val="28"/>
        </w:rPr>
        <w:t xml:space="preserve">Для полноценного разностороннего развития воспитанников в </w:t>
      </w:r>
      <w:r w:rsidR="00846FBE">
        <w:rPr>
          <w:rFonts w:ascii="Times New Roman" w:hAnsi="Times New Roman" w:cs="Times New Roman"/>
          <w:sz w:val="28"/>
          <w:szCs w:val="28"/>
        </w:rPr>
        <w:t>музыкал</w:t>
      </w:r>
      <w:r w:rsidR="00846FBE">
        <w:rPr>
          <w:rFonts w:ascii="Times New Roman" w:hAnsi="Times New Roman" w:cs="Times New Roman"/>
          <w:sz w:val="28"/>
          <w:szCs w:val="28"/>
        </w:rPr>
        <w:t>ь</w:t>
      </w:r>
      <w:r w:rsidR="00846FBE">
        <w:rPr>
          <w:rFonts w:ascii="Times New Roman" w:hAnsi="Times New Roman" w:cs="Times New Roman"/>
          <w:sz w:val="28"/>
          <w:szCs w:val="28"/>
        </w:rPr>
        <w:t>ном зале</w:t>
      </w:r>
      <w:r w:rsidRPr="00992565">
        <w:rPr>
          <w:rFonts w:ascii="Times New Roman" w:hAnsi="Times New Roman" w:cs="Times New Roman"/>
          <w:sz w:val="28"/>
          <w:szCs w:val="28"/>
        </w:rPr>
        <w:t xml:space="preserve"> созданы необходимые условия:</w:t>
      </w:r>
    </w:p>
    <w:p w:rsidR="00E3089E" w:rsidRDefault="00E3089E" w:rsidP="001B48F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565">
        <w:rPr>
          <w:rFonts w:ascii="Times New Roman" w:hAnsi="Times New Roman" w:cs="Times New Roman"/>
          <w:sz w:val="28"/>
          <w:szCs w:val="28"/>
        </w:rPr>
        <w:t>специальная развивающая среда</w:t>
      </w:r>
      <w:r w:rsidR="007B7B2F">
        <w:rPr>
          <w:rFonts w:ascii="Times New Roman" w:hAnsi="Times New Roman" w:cs="Times New Roman"/>
          <w:sz w:val="28"/>
          <w:szCs w:val="28"/>
        </w:rPr>
        <w:t>:</w:t>
      </w:r>
    </w:p>
    <w:p w:rsidR="007B7B2F" w:rsidRDefault="007B7B2F" w:rsidP="001B48FB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B2F">
        <w:rPr>
          <w:rFonts w:ascii="Times New Roman" w:hAnsi="Times New Roman" w:cs="Times New Roman"/>
          <w:sz w:val="28"/>
          <w:szCs w:val="28"/>
        </w:rPr>
        <w:t>мячи</w:t>
      </w:r>
      <w:r>
        <w:rPr>
          <w:rFonts w:ascii="Times New Roman" w:hAnsi="Times New Roman" w:cs="Times New Roman"/>
          <w:sz w:val="28"/>
          <w:szCs w:val="28"/>
        </w:rPr>
        <w:t xml:space="preserve"> разных размеров по количеству детей</w:t>
      </w:r>
    </w:p>
    <w:p w:rsidR="007B7B2F" w:rsidRDefault="007B7B2F" w:rsidP="001B48FB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обручи большие и малые</w:t>
      </w:r>
    </w:p>
    <w:p w:rsidR="007B7B2F" w:rsidRDefault="007B7B2F" w:rsidP="001B48FB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скакалки</w:t>
      </w:r>
    </w:p>
    <w:p w:rsidR="007B7B2F" w:rsidRDefault="007B7B2F" w:rsidP="001B48FB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гантели</w:t>
      </w:r>
    </w:p>
    <w:p w:rsidR="007B7B2F" w:rsidRDefault="007B7B2F" w:rsidP="001B48FB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мягкие модули</w:t>
      </w:r>
    </w:p>
    <w:p w:rsidR="007B7B2F" w:rsidRDefault="007B7B2F" w:rsidP="001B48FB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сенсорные дорожки</w:t>
      </w:r>
    </w:p>
    <w:p w:rsidR="007B7B2F" w:rsidRDefault="007B7B2F" w:rsidP="001B48FB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маты мягкие</w:t>
      </w:r>
    </w:p>
    <w:p w:rsidR="007B7B2F" w:rsidRDefault="007B7B2F" w:rsidP="001B48FB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кегли</w:t>
      </w:r>
    </w:p>
    <w:p w:rsidR="007B7B2F" w:rsidRDefault="007B7B2F" w:rsidP="001B48FB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мешочки с песком</w:t>
      </w:r>
    </w:p>
    <w:p w:rsidR="007B7B2F" w:rsidRDefault="007B7B2F" w:rsidP="001B48FB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палки гимнастические</w:t>
      </w:r>
    </w:p>
    <w:p w:rsidR="007B7B2F" w:rsidRDefault="007B7B2F" w:rsidP="001B48FB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косички, платочки, прищепки</w:t>
      </w:r>
    </w:p>
    <w:p w:rsidR="007B7B2F" w:rsidRDefault="007B7B2F" w:rsidP="001B48FB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шишки</w:t>
      </w:r>
    </w:p>
    <w:p w:rsidR="007B7B2F" w:rsidRDefault="007B7B2F" w:rsidP="001B48FB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флажки</w:t>
      </w:r>
    </w:p>
    <w:p w:rsidR="007B7B2F" w:rsidRDefault="007B7B2F" w:rsidP="001B48FB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маски и медальки для подвижных игр</w:t>
      </w:r>
    </w:p>
    <w:p w:rsidR="007B7B2F" w:rsidRDefault="007B7B2F" w:rsidP="001B48FB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канат</w:t>
      </w:r>
    </w:p>
    <w:p w:rsidR="007B7B2F" w:rsidRPr="007B7B2F" w:rsidRDefault="007B7B2F" w:rsidP="001B48FB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корзины для метания.</w:t>
      </w:r>
    </w:p>
    <w:p w:rsidR="00E3089E" w:rsidRDefault="00E3089E" w:rsidP="001B48F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565">
        <w:rPr>
          <w:rFonts w:ascii="Times New Roman" w:hAnsi="Times New Roman" w:cs="Times New Roman"/>
          <w:sz w:val="28"/>
          <w:szCs w:val="28"/>
        </w:rPr>
        <w:t>подобраны методические материалы и специальная литература, обеспеч</w:t>
      </w:r>
      <w:r w:rsidRPr="00992565">
        <w:rPr>
          <w:rFonts w:ascii="Times New Roman" w:hAnsi="Times New Roman" w:cs="Times New Roman"/>
          <w:sz w:val="28"/>
          <w:szCs w:val="28"/>
        </w:rPr>
        <w:t>и</w:t>
      </w:r>
      <w:r w:rsidRPr="00992565">
        <w:rPr>
          <w:rFonts w:ascii="Times New Roman" w:hAnsi="Times New Roman" w:cs="Times New Roman"/>
          <w:sz w:val="28"/>
          <w:szCs w:val="28"/>
        </w:rPr>
        <w:t>вающие реализаци</w:t>
      </w:r>
      <w:r w:rsidR="00846FBE">
        <w:rPr>
          <w:rFonts w:ascii="Times New Roman" w:hAnsi="Times New Roman" w:cs="Times New Roman"/>
          <w:sz w:val="28"/>
          <w:szCs w:val="28"/>
        </w:rPr>
        <w:t>ю</w:t>
      </w:r>
      <w:r w:rsidRPr="00992565">
        <w:rPr>
          <w:rFonts w:ascii="Times New Roman" w:hAnsi="Times New Roman" w:cs="Times New Roman"/>
          <w:sz w:val="28"/>
          <w:szCs w:val="28"/>
        </w:rPr>
        <w:t xml:space="preserve"> </w:t>
      </w:r>
      <w:r w:rsidR="007B7B2F">
        <w:rPr>
          <w:rFonts w:ascii="Times New Roman" w:hAnsi="Times New Roman" w:cs="Times New Roman"/>
          <w:sz w:val="28"/>
          <w:szCs w:val="28"/>
        </w:rPr>
        <w:t>данного</w:t>
      </w:r>
      <w:r w:rsidRPr="00992565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846FBE">
        <w:rPr>
          <w:rFonts w:ascii="Times New Roman" w:hAnsi="Times New Roman" w:cs="Times New Roman"/>
          <w:sz w:val="28"/>
          <w:szCs w:val="28"/>
        </w:rPr>
        <w:t>я</w:t>
      </w:r>
      <w:r w:rsidRPr="00992565">
        <w:rPr>
          <w:rFonts w:ascii="Times New Roman" w:hAnsi="Times New Roman" w:cs="Times New Roman"/>
          <w:sz w:val="28"/>
          <w:szCs w:val="28"/>
        </w:rPr>
        <w:t xml:space="preserve"> работы согласно коррекционной направленности детского сада</w:t>
      </w:r>
      <w:r w:rsidR="00846FBE">
        <w:rPr>
          <w:rFonts w:ascii="Times New Roman" w:hAnsi="Times New Roman" w:cs="Times New Roman"/>
          <w:sz w:val="28"/>
          <w:szCs w:val="28"/>
        </w:rPr>
        <w:t>: методическая литература, сценарии</w:t>
      </w:r>
      <w:r w:rsidR="007B7B2F">
        <w:rPr>
          <w:rFonts w:ascii="Times New Roman" w:hAnsi="Times New Roman" w:cs="Times New Roman"/>
          <w:sz w:val="28"/>
          <w:szCs w:val="28"/>
        </w:rPr>
        <w:t xml:space="preserve"> физкул</w:t>
      </w:r>
      <w:r w:rsidR="007B7B2F">
        <w:rPr>
          <w:rFonts w:ascii="Times New Roman" w:hAnsi="Times New Roman" w:cs="Times New Roman"/>
          <w:sz w:val="28"/>
          <w:szCs w:val="28"/>
        </w:rPr>
        <w:t>ь</w:t>
      </w:r>
      <w:r w:rsidR="007B7B2F">
        <w:rPr>
          <w:rFonts w:ascii="Times New Roman" w:hAnsi="Times New Roman" w:cs="Times New Roman"/>
          <w:sz w:val="28"/>
          <w:szCs w:val="28"/>
        </w:rPr>
        <w:t>турных</w:t>
      </w:r>
      <w:r w:rsidR="00846FBE">
        <w:rPr>
          <w:rFonts w:ascii="Times New Roman" w:hAnsi="Times New Roman" w:cs="Times New Roman"/>
          <w:sz w:val="28"/>
          <w:szCs w:val="28"/>
        </w:rPr>
        <w:t xml:space="preserve"> праздни</w:t>
      </w:r>
      <w:r w:rsidR="007B7B2F">
        <w:rPr>
          <w:rFonts w:ascii="Times New Roman" w:hAnsi="Times New Roman" w:cs="Times New Roman"/>
          <w:sz w:val="28"/>
          <w:szCs w:val="28"/>
        </w:rPr>
        <w:t>ков и развлечений, консультативный материал для родит</w:t>
      </w:r>
      <w:r w:rsidR="007B7B2F">
        <w:rPr>
          <w:rFonts w:ascii="Times New Roman" w:hAnsi="Times New Roman" w:cs="Times New Roman"/>
          <w:sz w:val="28"/>
          <w:szCs w:val="28"/>
        </w:rPr>
        <w:t>е</w:t>
      </w:r>
      <w:r w:rsidR="007B7B2F">
        <w:rPr>
          <w:rFonts w:ascii="Times New Roman" w:hAnsi="Times New Roman" w:cs="Times New Roman"/>
          <w:sz w:val="28"/>
          <w:szCs w:val="28"/>
        </w:rPr>
        <w:t>лей и педагогов, дидактические игры.</w:t>
      </w:r>
    </w:p>
    <w:p w:rsidR="002D6269" w:rsidRDefault="002D6269" w:rsidP="002D6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6269" w:rsidRDefault="002D6269" w:rsidP="002D6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6269" w:rsidRDefault="002D6269" w:rsidP="002D6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6269" w:rsidRDefault="002D6269" w:rsidP="002D6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6269" w:rsidRDefault="002D6269" w:rsidP="002D6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6269" w:rsidRDefault="002D6269" w:rsidP="002D6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6269" w:rsidRDefault="002D6269" w:rsidP="002D6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6269" w:rsidRDefault="002D6269" w:rsidP="002D6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6269" w:rsidRDefault="002D6269" w:rsidP="002D6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6269" w:rsidRDefault="002D6269" w:rsidP="002D6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6269" w:rsidRDefault="002D6269" w:rsidP="002D6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6269" w:rsidRDefault="002D6269" w:rsidP="002D6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6269" w:rsidRDefault="002D6269" w:rsidP="002D6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6269" w:rsidRPr="002D6269" w:rsidRDefault="002D6269" w:rsidP="002D6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6269" w:rsidRPr="002D6269" w:rsidRDefault="002D6269" w:rsidP="002D6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89E" w:rsidRPr="00992565" w:rsidRDefault="00E3089E" w:rsidP="00F402E9">
      <w:pPr>
        <w:pStyle w:val="a3"/>
        <w:numPr>
          <w:ilvl w:val="1"/>
          <w:numId w:val="3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565">
        <w:rPr>
          <w:rFonts w:ascii="Times New Roman" w:hAnsi="Times New Roman"/>
          <w:b/>
          <w:sz w:val="28"/>
          <w:szCs w:val="28"/>
        </w:rPr>
        <w:t>Программно-методическое обеспечение</w:t>
      </w:r>
    </w:p>
    <w:p w:rsidR="00E3089E" w:rsidRPr="00992565" w:rsidRDefault="00E3089E" w:rsidP="00E3089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9319"/>
      </w:tblGrid>
      <w:tr w:rsidR="00992565" w:rsidRPr="00992565" w:rsidTr="00846FBE">
        <w:tc>
          <w:tcPr>
            <w:tcW w:w="534" w:type="dxa"/>
          </w:tcPr>
          <w:p w:rsidR="00E3089E" w:rsidRPr="00992565" w:rsidRDefault="00E3089E" w:rsidP="00E51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19" w:type="dxa"/>
          </w:tcPr>
          <w:p w:rsidR="00E3089E" w:rsidRPr="00992565" w:rsidRDefault="00E3089E" w:rsidP="00E51D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565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</w:tc>
      </w:tr>
      <w:tr w:rsidR="00992565" w:rsidRPr="00992565" w:rsidTr="00846FBE">
        <w:tc>
          <w:tcPr>
            <w:tcW w:w="534" w:type="dxa"/>
          </w:tcPr>
          <w:p w:rsidR="00E3089E" w:rsidRPr="00992565" w:rsidRDefault="00E3089E" w:rsidP="00E51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9" w:type="dxa"/>
          </w:tcPr>
          <w:p w:rsidR="002D6269" w:rsidRPr="002D6269" w:rsidRDefault="002D6269" w:rsidP="002D62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62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Методическое обеспечение адаптированной образовательной пр</w:t>
            </w:r>
            <w:r w:rsidRPr="002D62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Pr="002D62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граммы для детей  средней группы с ТНР.</w:t>
            </w:r>
          </w:p>
          <w:p w:rsidR="002D6269" w:rsidRPr="002D6269" w:rsidRDefault="002D6269" w:rsidP="002D62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1.Нищева Н.В. Комплексная образовательная программа дошкольного о</w:t>
            </w:r>
            <w:r w:rsidRPr="002D6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2D6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разования для детей с тяжелыми нарушениями речи (общим недоразвитием речи) с 3 до 7 лет. – СПб</w:t>
            </w:r>
            <w:proofErr w:type="gramStart"/>
            <w:r w:rsidRPr="002D6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.: </w:t>
            </w:r>
            <w:proofErr w:type="gramEnd"/>
            <w:r w:rsidRPr="002D6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«ИЗДАТЕЛЬСТВО «ДЕТСТВО-ПРЕСС, 2021</w:t>
            </w:r>
          </w:p>
          <w:p w:rsidR="002D6269" w:rsidRPr="002D6269" w:rsidRDefault="002D6269" w:rsidP="002D62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2D6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Нищева Н.В., Гавришева Л.Б., Кириллова Ю.А. «Комплексно-тематическое планирование коррекционной и образовательной деятельн</w:t>
            </w:r>
            <w:r w:rsidRPr="002D6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2D6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 в группе компенсирующей направленности ДОО для детей с тяжёлыми нарушениями речи (с 5 до 6 лет и с 6 до 7 лет)». – СПб</w:t>
            </w:r>
            <w:proofErr w:type="gramStart"/>
            <w:r w:rsidRPr="002D6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.: </w:t>
            </w:r>
            <w:proofErr w:type="gramEnd"/>
            <w:r w:rsidRPr="002D6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ИЗДАТЕЛ</w:t>
            </w:r>
            <w:r w:rsidRPr="002D6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2D6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СТВО «ДЕТСТВО-ПРЕСС, 2017 (Методический комплект к программе Н.В. </w:t>
            </w:r>
            <w:proofErr w:type="spellStart"/>
            <w:r w:rsidRPr="002D6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Нищевой</w:t>
            </w:r>
            <w:proofErr w:type="spellEnd"/>
            <w:r w:rsidRPr="002D6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2D6269" w:rsidRPr="002D6269" w:rsidRDefault="002D6269" w:rsidP="002D62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3.«Здоровьесбережение в коррекционной и образовательной деятельности с дошкольниками с ТНР 4-7 лет. Парциальная адаптированная программа» СПб</w:t>
            </w:r>
            <w:proofErr w:type="gramStart"/>
            <w:r w:rsidRPr="002D6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.: </w:t>
            </w:r>
            <w:proofErr w:type="gramEnd"/>
            <w:r w:rsidRPr="002D6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ИЗДАТЕЛЬСТВО «ДЕТСТВО-ПРЕСС, 2018 (Методический комплект к программе Н.В. </w:t>
            </w:r>
            <w:proofErr w:type="spellStart"/>
            <w:r w:rsidRPr="002D6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Нищевой</w:t>
            </w:r>
            <w:proofErr w:type="spellEnd"/>
            <w:r w:rsidRPr="002D6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2D6269" w:rsidRPr="002D6269" w:rsidRDefault="002D6269" w:rsidP="002D62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4.Кириллова Ю.А. «Картотека подвижных игр в </w:t>
            </w:r>
            <w:proofErr w:type="spellStart"/>
            <w:r w:rsidRPr="002D6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спртивном</w:t>
            </w:r>
            <w:proofErr w:type="spellEnd"/>
            <w:r w:rsidRPr="002D6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зале и на пр</w:t>
            </w:r>
            <w:r w:rsidRPr="002D6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2D6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гулке для детей с ТНР с 5 до 6 лет». - СПб</w:t>
            </w:r>
            <w:proofErr w:type="gramStart"/>
            <w:r w:rsidRPr="002D6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.: </w:t>
            </w:r>
            <w:proofErr w:type="gramEnd"/>
            <w:r w:rsidRPr="002D6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ИЗДАТЕЛЬСТВО «ДЕ</w:t>
            </w:r>
            <w:r w:rsidRPr="002D6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2D6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СТВО-ПРЕСС, 2017 (Методический комплект к программе Н.В. </w:t>
            </w:r>
            <w:proofErr w:type="spellStart"/>
            <w:r w:rsidRPr="002D6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Нищевой</w:t>
            </w:r>
            <w:proofErr w:type="spellEnd"/>
            <w:r w:rsidRPr="002D6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184A0F" w:rsidRPr="00184A0F" w:rsidRDefault="00184A0F" w:rsidP="002D62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565" w:rsidRPr="00992565" w:rsidTr="00846FBE">
        <w:tc>
          <w:tcPr>
            <w:tcW w:w="534" w:type="dxa"/>
          </w:tcPr>
          <w:p w:rsidR="00E3089E" w:rsidRPr="00992565" w:rsidRDefault="00E3089E" w:rsidP="00E51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5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19" w:type="dxa"/>
          </w:tcPr>
          <w:p w:rsidR="00E3089E" w:rsidRPr="00992565" w:rsidRDefault="00E3089E" w:rsidP="00E51D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5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Методическое обеспечение </w:t>
            </w:r>
          </w:p>
        </w:tc>
      </w:tr>
      <w:tr w:rsidR="00E3089E" w:rsidRPr="00992565" w:rsidTr="00846FBE">
        <w:tc>
          <w:tcPr>
            <w:tcW w:w="534" w:type="dxa"/>
          </w:tcPr>
          <w:p w:rsidR="00E3089E" w:rsidRPr="00992565" w:rsidRDefault="00E3089E" w:rsidP="00E51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9" w:type="dxa"/>
          </w:tcPr>
          <w:p w:rsidR="002D6269" w:rsidRPr="002D6269" w:rsidRDefault="002D6269" w:rsidP="002D6269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D626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«Детство»: Комплексная образовательная программа дошкольного образ</w:t>
            </w:r>
            <w:r w:rsidRPr="002D626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</w:t>
            </w:r>
            <w:r w:rsidRPr="002D626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вания «ДЕТСТВО»/ Т.И. Бабаева, А. Г. Гогоберидзе, О. В. Солнцева и др. — СПб</w:t>
            </w:r>
            <w:proofErr w:type="gramStart"/>
            <w:r w:rsidRPr="002D626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. : </w:t>
            </w:r>
            <w:proofErr w:type="gramEnd"/>
            <w:r w:rsidRPr="002D626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ООО «ИЗДАТЕЛЬСТВО «ДЕТСТВО-ПРЕСС», 2016. — 352 с.</w:t>
            </w:r>
          </w:p>
          <w:p w:rsidR="002D6269" w:rsidRPr="002D6269" w:rsidRDefault="002D6269" w:rsidP="002D62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68D9" w:rsidRPr="00846FBE" w:rsidRDefault="009768D9" w:rsidP="007B7B2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431631" w:rsidRDefault="00431631" w:rsidP="0043163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D6269" w:rsidRDefault="002D6269" w:rsidP="0043163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D6269" w:rsidRDefault="002D6269" w:rsidP="0043163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D6269" w:rsidRDefault="002D6269" w:rsidP="0043163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D6269" w:rsidRDefault="002D6269" w:rsidP="0043163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D6269" w:rsidRDefault="002D6269" w:rsidP="0043163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D6269" w:rsidRDefault="002D6269" w:rsidP="0043163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D6269" w:rsidRDefault="002D6269" w:rsidP="0043163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D6269" w:rsidRDefault="002D6269" w:rsidP="0043163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D6269" w:rsidRDefault="002D6269" w:rsidP="0043163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D6269" w:rsidRDefault="002D6269" w:rsidP="0043163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D6269" w:rsidRDefault="002D6269" w:rsidP="0043163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D6269" w:rsidRDefault="002D6269" w:rsidP="0043163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D6269" w:rsidRDefault="002D6269" w:rsidP="0043163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D6269" w:rsidRDefault="002D6269" w:rsidP="0043163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D6269" w:rsidRDefault="002D6269" w:rsidP="0043163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D6269" w:rsidRDefault="002D6269" w:rsidP="0043163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D6269" w:rsidRDefault="002D6269" w:rsidP="0043163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D6269" w:rsidRDefault="002D6269" w:rsidP="0043163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D6269" w:rsidRDefault="002D6269" w:rsidP="0043163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D6269" w:rsidRDefault="002D6269" w:rsidP="0043163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D6269" w:rsidRDefault="002D6269" w:rsidP="0043163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D6269" w:rsidRDefault="002D6269" w:rsidP="0043163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D6269" w:rsidRPr="00431631" w:rsidRDefault="002D6269" w:rsidP="0043163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3089E" w:rsidRPr="002D6269" w:rsidRDefault="005940BB" w:rsidP="00F402E9">
      <w:pPr>
        <w:pStyle w:val="a3"/>
        <w:numPr>
          <w:ilvl w:val="1"/>
          <w:numId w:val="3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6269">
        <w:rPr>
          <w:rFonts w:ascii="Times New Roman" w:hAnsi="Times New Roman" w:cs="Times New Roman"/>
          <w:b/>
          <w:sz w:val="28"/>
          <w:szCs w:val="28"/>
        </w:rPr>
        <w:t xml:space="preserve">Организация </w:t>
      </w:r>
      <w:r w:rsidR="00184A0F" w:rsidRPr="002D6269">
        <w:rPr>
          <w:rFonts w:ascii="Times New Roman" w:hAnsi="Times New Roman" w:cs="Times New Roman"/>
          <w:b/>
          <w:sz w:val="28"/>
          <w:szCs w:val="28"/>
        </w:rPr>
        <w:t>образовательной</w:t>
      </w:r>
      <w:r w:rsidRPr="002D6269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 w:rsidR="00AC436D" w:rsidRPr="002D6269">
        <w:rPr>
          <w:rFonts w:ascii="Times New Roman" w:hAnsi="Times New Roman" w:cs="Times New Roman"/>
          <w:b/>
          <w:sz w:val="28"/>
          <w:szCs w:val="28"/>
        </w:rPr>
        <w:t xml:space="preserve">ы </w:t>
      </w:r>
      <w:r w:rsidR="007B7B2F" w:rsidRPr="002D6269">
        <w:rPr>
          <w:rFonts w:ascii="Times New Roman" w:hAnsi="Times New Roman" w:cs="Times New Roman"/>
          <w:b/>
          <w:sz w:val="28"/>
          <w:szCs w:val="28"/>
        </w:rPr>
        <w:t>инструктора по физической культуре</w:t>
      </w:r>
      <w:r w:rsidR="00AC436D" w:rsidRPr="002D6269">
        <w:rPr>
          <w:rFonts w:ascii="Times New Roman" w:hAnsi="Times New Roman" w:cs="Times New Roman"/>
          <w:b/>
          <w:sz w:val="28"/>
          <w:szCs w:val="28"/>
        </w:rPr>
        <w:t xml:space="preserve"> с детьми </w:t>
      </w:r>
      <w:r w:rsidRPr="002D6269">
        <w:rPr>
          <w:rFonts w:ascii="Times New Roman" w:hAnsi="Times New Roman" w:cs="Times New Roman"/>
          <w:b/>
          <w:sz w:val="28"/>
          <w:szCs w:val="28"/>
        </w:rPr>
        <w:t>с задержкой психического развития</w:t>
      </w:r>
      <w:r w:rsidR="007B7B2F" w:rsidRPr="002D6269">
        <w:rPr>
          <w:rFonts w:ascii="Times New Roman" w:hAnsi="Times New Roman" w:cs="Times New Roman"/>
          <w:b/>
          <w:sz w:val="28"/>
          <w:szCs w:val="28"/>
        </w:rPr>
        <w:t xml:space="preserve"> и детьми с тяж</w:t>
      </w:r>
      <w:r w:rsidR="007B7B2F" w:rsidRPr="002D6269">
        <w:rPr>
          <w:rFonts w:ascii="Times New Roman" w:hAnsi="Times New Roman" w:cs="Times New Roman"/>
          <w:b/>
          <w:sz w:val="28"/>
          <w:szCs w:val="28"/>
        </w:rPr>
        <w:t>е</w:t>
      </w:r>
      <w:r w:rsidR="007B7B2F" w:rsidRPr="002D6269">
        <w:rPr>
          <w:rFonts w:ascii="Times New Roman" w:hAnsi="Times New Roman" w:cs="Times New Roman"/>
          <w:b/>
          <w:sz w:val="28"/>
          <w:szCs w:val="28"/>
        </w:rPr>
        <w:t>лыми нарушениями речи</w:t>
      </w:r>
    </w:p>
    <w:p w:rsidR="00A8527F" w:rsidRPr="0071064C" w:rsidRDefault="00A8527F" w:rsidP="00A852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W w:w="9923" w:type="dxa"/>
        <w:tblInd w:w="-3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7654"/>
      </w:tblGrid>
      <w:tr w:rsidR="0071064C" w:rsidRPr="00A8527F" w:rsidTr="00E66235"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1064C" w:rsidRPr="00A8527F" w:rsidRDefault="0071064C" w:rsidP="004E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6f2a387d331d6ec3471517fd70671adbb628fc04"/>
            <w:bookmarkStart w:id="1" w:name="0"/>
            <w:bookmarkEnd w:id="0"/>
            <w:bookmarkEnd w:id="1"/>
            <w:r w:rsidRPr="00A852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1064C" w:rsidRPr="00A8527F" w:rsidRDefault="0071064C" w:rsidP="004E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работы</w:t>
            </w:r>
          </w:p>
        </w:tc>
      </w:tr>
      <w:tr w:rsidR="0071064C" w:rsidRPr="00A8527F" w:rsidTr="00E66235"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1064C" w:rsidRDefault="0071064C" w:rsidP="004E6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сентября – </w:t>
            </w:r>
          </w:p>
          <w:p w:rsidR="0071064C" w:rsidRPr="00A8527F" w:rsidRDefault="0071064C" w:rsidP="004E6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 </w:t>
            </w:r>
            <w:r w:rsidRPr="00A85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сентября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1064C" w:rsidRPr="00A8527F" w:rsidRDefault="0071064C" w:rsidP="007B7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Диагностика </w:t>
            </w:r>
            <w:r w:rsidR="002D6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физическог</w:t>
            </w:r>
            <w:r w:rsidR="007B7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85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развития детей. Заполнение прот</w:t>
            </w:r>
            <w:r w:rsidRPr="00A85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85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колов первичного обследования</w:t>
            </w:r>
            <w:r w:rsidR="0084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71064C" w:rsidRPr="00A8527F" w:rsidTr="00E66235"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1064C" w:rsidRDefault="0071064C" w:rsidP="004E6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 </w:t>
            </w:r>
            <w:r w:rsidRPr="00A85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сентября – </w:t>
            </w:r>
          </w:p>
          <w:p w:rsidR="0071064C" w:rsidRPr="00A8527F" w:rsidRDefault="0071064C" w:rsidP="004E6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мая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1064C" w:rsidRPr="00A8527F" w:rsidRDefault="0071064C" w:rsidP="004E6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Фронтальные, подгрупповые, индивидуальные занятия по расписанию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71064C" w:rsidRPr="00A8527F" w:rsidTr="00E66235"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1064C" w:rsidRPr="00A8527F" w:rsidRDefault="0071064C" w:rsidP="004E6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мая – 31 мая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1064C" w:rsidRPr="00A8527F" w:rsidRDefault="0071064C" w:rsidP="007B7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Итоговая диагностика </w:t>
            </w:r>
            <w:r w:rsidR="007B7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физического</w:t>
            </w:r>
            <w:r w:rsidRPr="00A85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развития детей. Заполн</w:t>
            </w:r>
            <w:r w:rsidRPr="00A85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A85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документации.</w:t>
            </w:r>
          </w:p>
        </w:tc>
      </w:tr>
      <w:tr w:rsidR="0071064C" w:rsidRPr="00A8527F" w:rsidTr="00E66235"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1064C" w:rsidRDefault="0071064C" w:rsidP="004E6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июня — </w:t>
            </w:r>
          </w:p>
          <w:p w:rsidR="0071064C" w:rsidRPr="00A8527F" w:rsidRDefault="0071064C" w:rsidP="004E6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августа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1064C" w:rsidRPr="00A8527F" w:rsidRDefault="0071064C" w:rsidP="004E6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занятия с детьми, посещающими детский сад.</w:t>
            </w:r>
          </w:p>
        </w:tc>
      </w:tr>
    </w:tbl>
    <w:p w:rsidR="0071064C" w:rsidRDefault="0071064C" w:rsidP="007106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27F" w:rsidRDefault="00A8527F" w:rsidP="00A85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 деятельность с детьми проводится </w:t>
      </w:r>
      <w:r w:rsidR="007B7B2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инструктором по ф</w:t>
      </w:r>
      <w:r w:rsidR="007B7B2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B7B2F">
        <w:rPr>
          <w:rFonts w:ascii="Times New Roman" w:eastAsia="Times New Roman" w:hAnsi="Times New Roman" w:cs="Times New Roman"/>
          <w:sz w:val="28"/>
          <w:szCs w:val="28"/>
          <w:lang w:eastAsia="ru-RU"/>
        </w:rPr>
        <w:t>зической культуре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учебным планом ДОУ.</w:t>
      </w:r>
    </w:p>
    <w:p w:rsidR="00E51D57" w:rsidRPr="00992565" w:rsidRDefault="00E51D57" w:rsidP="00E51D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образовательной деятельности проводится фронтальная и по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групповая работа с детьми. Для подгрупповой непосредственно</w:t>
      </w:r>
      <w:r w:rsidR="00421B31"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C72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</w:t>
      </w:r>
      <w:r w:rsidR="00C727B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C72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деятельности 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воспитанников делится на две подгруппы с учетом а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туального уровня развития детей.</w:t>
      </w:r>
    </w:p>
    <w:p w:rsidR="009B57AB" w:rsidRDefault="00421B31" w:rsidP="00421B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proofErr w:type="spellStart"/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2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2.4.1.3049-13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4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15 мая 2013г. </w:t>
      </w:r>
      <w:r w:rsidRPr="00992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родолжител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непосредственной образовательной деятельности</w:t>
      </w:r>
      <w:r w:rsidR="009B57A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B57AB" w:rsidRDefault="009B57AB" w:rsidP="001B48F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21B31" w:rsidRPr="009B5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детьми </w:t>
      </w:r>
      <w:r w:rsidR="00AC436D" w:rsidRPr="009B57AB">
        <w:rPr>
          <w:rFonts w:ascii="Times New Roman" w:eastAsia="Times New Roman" w:hAnsi="Times New Roman" w:cs="Times New Roman"/>
          <w:sz w:val="28"/>
          <w:szCs w:val="28"/>
          <w:lang w:eastAsia="ru-RU"/>
        </w:rPr>
        <w:t>4-5 лет составляет 20</w:t>
      </w:r>
      <w:r w:rsidR="00421B31" w:rsidRPr="009B5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</w:t>
      </w:r>
    </w:p>
    <w:p w:rsidR="009B57AB" w:rsidRDefault="009B57AB" w:rsidP="001B48F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детьми 5-6 лет</w:t>
      </w:r>
      <w:r w:rsidR="00421B31" w:rsidRPr="009B5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25 минут.</w:t>
      </w:r>
    </w:p>
    <w:p w:rsidR="009B57AB" w:rsidRDefault="009B57AB" w:rsidP="001B48F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детьми 6-7 лет составляет 30 минут.</w:t>
      </w:r>
    </w:p>
    <w:p w:rsidR="00E51D57" w:rsidRPr="009B57AB" w:rsidRDefault="00E51D57" w:rsidP="009B57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Перерывы между </w:t>
      </w:r>
      <w:r w:rsidR="00421B31" w:rsidRPr="009B57A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НОД</w:t>
      </w:r>
      <w:r w:rsidRPr="009B5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быть не менее 10 мин.</w:t>
      </w:r>
    </w:p>
    <w:p w:rsidR="00AC436D" w:rsidRPr="00EA08C2" w:rsidRDefault="0043114C" w:rsidP="009B57A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2565">
        <w:rPr>
          <w:rFonts w:ascii="Times New Roman" w:hAnsi="Times New Roman" w:cs="Times New Roman"/>
          <w:sz w:val="28"/>
          <w:szCs w:val="28"/>
        </w:rPr>
        <w:t>Непосредственная образовательная деятельность (НОД)</w:t>
      </w:r>
      <w:r w:rsidR="00EA08C2">
        <w:rPr>
          <w:rFonts w:ascii="Times New Roman" w:hAnsi="Times New Roman" w:cs="Times New Roman"/>
          <w:sz w:val="28"/>
          <w:szCs w:val="28"/>
        </w:rPr>
        <w:t>:</w:t>
      </w:r>
      <w:r w:rsidRPr="00992565">
        <w:rPr>
          <w:rFonts w:ascii="Times New Roman" w:hAnsi="Times New Roman" w:cs="Times New Roman"/>
          <w:sz w:val="28"/>
          <w:szCs w:val="28"/>
        </w:rPr>
        <w:t xml:space="preserve"> организуется </w:t>
      </w:r>
      <w:r w:rsidR="00EA08C2">
        <w:rPr>
          <w:rFonts w:ascii="Times New Roman" w:hAnsi="Times New Roman" w:cs="Times New Roman"/>
          <w:sz w:val="28"/>
          <w:szCs w:val="28"/>
        </w:rPr>
        <w:t>3</w:t>
      </w:r>
      <w:r w:rsidR="009B57AB">
        <w:rPr>
          <w:rFonts w:ascii="Times New Roman" w:hAnsi="Times New Roman" w:cs="Times New Roman"/>
          <w:sz w:val="28"/>
          <w:szCs w:val="28"/>
        </w:rPr>
        <w:t xml:space="preserve"> зан</w:t>
      </w:r>
      <w:r w:rsidR="009B57AB">
        <w:rPr>
          <w:rFonts w:ascii="Times New Roman" w:hAnsi="Times New Roman" w:cs="Times New Roman"/>
          <w:sz w:val="28"/>
          <w:szCs w:val="28"/>
        </w:rPr>
        <w:t>я</w:t>
      </w:r>
      <w:r w:rsidR="009B57AB">
        <w:rPr>
          <w:rFonts w:ascii="Times New Roman" w:hAnsi="Times New Roman" w:cs="Times New Roman"/>
          <w:sz w:val="28"/>
          <w:szCs w:val="28"/>
        </w:rPr>
        <w:t>тия в неделю в каждой возрастной группе</w:t>
      </w:r>
      <w:r w:rsidR="00EA08C2">
        <w:rPr>
          <w:rFonts w:ascii="Times New Roman" w:hAnsi="Times New Roman" w:cs="Times New Roman"/>
          <w:sz w:val="28"/>
          <w:szCs w:val="28"/>
        </w:rPr>
        <w:t xml:space="preserve"> (в старшей и подготовительной гру</w:t>
      </w:r>
      <w:r w:rsidR="00EA08C2">
        <w:rPr>
          <w:rFonts w:ascii="Times New Roman" w:hAnsi="Times New Roman" w:cs="Times New Roman"/>
          <w:sz w:val="28"/>
          <w:szCs w:val="28"/>
        </w:rPr>
        <w:t>п</w:t>
      </w:r>
      <w:r w:rsidR="00EA08C2">
        <w:rPr>
          <w:rFonts w:ascii="Times New Roman" w:hAnsi="Times New Roman" w:cs="Times New Roman"/>
          <w:sz w:val="28"/>
          <w:szCs w:val="28"/>
        </w:rPr>
        <w:t xml:space="preserve">пах одно занятие проводится на свежем </w:t>
      </w:r>
      <w:r w:rsidR="00EA08C2" w:rsidRPr="00EA08C2">
        <w:rPr>
          <w:rFonts w:ascii="Times New Roman" w:hAnsi="Times New Roman" w:cs="Times New Roman"/>
          <w:sz w:val="28"/>
          <w:szCs w:val="28"/>
        </w:rPr>
        <w:t>воздухе)</w:t>
      </w:r>
      <w:r w:rsidR="009B57AB" w:rsidRPr="00EA08C2">
        <w:rPr>
          <w:rFonts w:ascii="Times New Roman" w:hAnsi="Times New Roman" w:cs="Times New Roman"/>
          <w:sz w:val="28"/>
          <w:szCs w:val="28"/>
        </w:rPr>
        <w:t>.</w:t>
      </w:r>
    </w:p>
    <w:p w:rsidR="009B57AB" w:rsidRDefault="009B57AB" w:rsidP="009B57A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A08C2">
        <w:rPr>
          <w:rFonts w:ascii="Times New Roman" w:hAnsi="Times New Roman" w:cs="Times New Roman"/>
          <w:sz w:val="28"/>
          <w:szCs w:val="28"/>
        </w:rPr>
        <w:t xml:space="preserve">1 раз в месяц в каждой группе проводятся </w:t>
      </w:r>
      <w:r w:rsidR="00EA08C2">
        <w:rPr>
          <w:rFonts w:ascii="Times New Roman" w:hAnsi="Times New Roman" w:cs="Times New Roman"/>
          <w:sz w:val="28"/>
          <w:szCs w:val="28"/>
        </w:rPr>
        <w:t>физкультурные</w:t>
      </w:r>
      <w:r>
        <w:rPr>
          <w:rFonts w:ascii="Times New Roman" w:hAnsi="Times New Roman" w:cs="Times New Roman"/>
          <w:sz w:val="28"/>
          <w:szCs w:val="28"/>
        </w:rPr>
        <w:t xml:space="preserve"> развлечения. В теч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учебного года в каждой группе проводятся праздники:</w:t>
      </w:r>
    </w:p>
    <w:p w:rsidR="009B57AB" w:rsidRDefault="00EA08C2" w:rsidP="001B48FB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Осенний праздник (Правила дорожного движения для дошколят)</w:t>
      </w:r>
    </w:p>
    <w:p w:rsidR="00EA08C2" w:rsidRDefault="00EA08C2" w:rsidP="001B48FB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защитника Отечества</w:t>
      </w:r>
    </w:p>
    <w:p w:rsidR="00EA08C2" w:rsidRPr="00992565" w:rsidRDefault="00EA08C2" w:rsidP="001B48FB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Здоровая семья</w:t>
      </w:r>
    </w:p>
    <w:p w:rsidR="00C75BBC" w:rsidRDefault="00D66838" w:rsidP="009B57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hAnsi="Times New Roman" w:cs="Times New Roman"/>
          <w:sz w:val="28"/>
          <w:szCs w:val="28"/>
        </w:rPr>
        <w:t xml:space="preserve">Основные задачи данных разделов реализуются с учетом принципа 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интеграции образовательных областей в соответствии с ФГОС ДО.</w:t>
      </w:r>
    </w:p>
    <w:p w:rsidR="00431631" w:rsidRPr="009B57AB" w:rsidRDefault="00431631" w:rsidP="0043163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B57AB">
        <w:rPr>
          <w:rFonts w:ascii="Times New Roman" w:hAnsi="Times New Roman" w:cs="Times New Roman"/>
          <w:sz w:val="28"/>
          <w:szCs w:val="28"/>
        </w:rPr>
        <w:t xml:space="preserve">Перечень документации </w:t>
      </w:r>
      <w:r w:rsidR="00EA08C2">
        <w:rPr>
          <w:rFonts w:ascii="Times New Roman" w:hAnsi="Times New Roman" w:cs="Times New Roman"/>
          <w:sz w:val="28"/>
          <w:szCs w:val="28"/>
        </w:rPr>
        <w:t>инструктора по физической культуре</w:t>
      </w:r>
      <w:r w:rsidRPr="009B57A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31631" w:rsidRPr="00E66235" w:rsidRDefault="00431631" w:rsidP="001B48FB">
      <w:pPr>
        <w:pStyle w:val="ac"/>
        <w:numPr>
          <w:ilvl w:val="0"/>
          <w:numId w:val="16"/>
        </w:numPr>
        <w:jc w:val="both"/>
        <w:rPr>
          <w:bCs/>
          <w:sz w:val="28"/>
          <w:szCs w:val="28"/>
        </w:rPr>
      </w:pPr>
      <w:r w:rsidRPr="00E66235">
        <w:rPr>
          <w:sz w:val="28"/>
          <w:szCs w:val="28"/>
        </w:rPr>
        <w:lastRenderedPageBreak/>
        <w:t xml:space="preserve">Рабочая программа </w:t>
      </w:r>
      <w:r w:rsidRPr="00E66235">
        <w:rPr>
          <w:bCs/>
          <w:sz w:val="28"/>
          <w:szCs w:val="28"/>
        </w:rPr>
        <w:t>для детей с задержк</w:t>
      </w:r>
      <w:r w:rsidR="0099567A" w:rsidRPr="00E66235">
        <w:rPr>
          <w:bCs/>
          <w:sz w:val="28"/>
          <w:szCs w:val="28"/>
        </w:rPr>
        <w:t>ой психического развития (средня</w:t>
      </w:r>
      <w:r w:rsidRPr="00E66235">
        <w:rPr>
          <w:bCs/>
          <w:sz w:val="28"/>
          <w:szCs w:val="28"/>
        </w:rPr>
        <w:t>я</w:t>
      </w:r>
      <w:r w:rsidR="009B57AB">
        <w:rPr>
          <w:bCs/>
          <w:sz w:val="28"/>
          <w:szCs w:val="28"/>
        </w:rPr>
        <w:t xml:space="preserve">, старшая, подготовительная к школе </w:t>
      </w:r>
      <w:r w:rsidRPr="00E66235">
        <w:rPr>
          <w:bCs/>
          <w:sz w:val="28"/>
          <w:szCs w:val="28"/>
        </w:rPr>
        <w:t xml:space="preserve"> групп</w:t>
      </w:r>
      <w:r w:rsidR="009B57AB">
        <w:rPr>
          <w:bCs/>
          <w:sz w:val="28"/>
          <w:szCs w:val="28"/>
        </w:rPr>
        <w:t>ы</w:t>
      </w:r>
      <w:r w:rsidRPr="00E66235">
        <w:rPr>
          <w:bCs/>
          <w:sz w:val="28"/>
          <w:szCs w:val="28"/>
        </w:rPr>
        <w:t>)</w:t>
      </w:r>
      <w:r w:rsidR="00EA08C2">
        <w:rPr>
          <w:bCs/>
          <w:sz w:val="28"/>
          <w:szCs w:val="28"/>
        </w:rPr>
        <w:t xml:space="preserve"> и детей с тяжелыми нарушен</w:t>
      </w:r>
      <w:r w:rsidR="00EA08C2">
        <w:rPr>
          <w:bCs/>
          <w:sz w:val="28"/>
          <w:szCs w:val="28"/>
        </w:rPr>
        <w:t>и</w:t>
      </w:r>
      <w:r w:rsidR="00EA08C2">
        <w:rPr>
          <w:bCs/>
          <w:sz w:val="28"/>
          <w:szCs w:val="28"/>
        </w:rPr>
        <w:t>ями речи</w:t>
      </w:r>
      <w:r w:rsidRPr="00E66235">
        <w:rPr>
          <w:sz w:val="28"/>
          <w:szCs w:val="28"/>
        </w:rPr>
        <w:t>.</w:t>
      </w:r>
    </w:p>
    <w:p w:rsidR="00431631" w:rsidRPr="00E66235" w:rsidRDefault="00431631" w:rsidP="001B48FB">
      <w:pPr>
        <w:pStyle w:val="ac"/>
        <w:numPr>
          <w:ilvl w:val="0"/>
          <w:numId w:val="16"/>
        </w:numPr>
        <w:spacing w:before="0" w:beforeAutospacing="0" w:after="0" w:afterAutospacing="0"/>
        <w:jc w:val="both"/>
        <w:rPr>
          <w:sz w:val="28"/>
          <w:szCs w:val="28"/>
        </w:rPr>
      </w:pPr>
      <w:r w:rsidRPr="00E66235">
        <w:rPr>
          <w:sz w:val="28"/>
          <w:szCs w:val="28"/>
        </w:rPr>
        <w:t>Список детей групп.</w:t>
      </w:r>
    </w:p>
    <w:p w:rsidR="00431631" w:rsidRPr="00E66235" w:rsidRDefault="00297BB2" w:rsidP="001B48FB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педагогической диагностики</w:t>
      </w:r>
      <w:r w:rsidR="00431631" w:rsidRPr="00E66235">
        <w:rPr>
          <w:rFonts w:ascii="Times New Roman" w:hAnsi="Times New Roman" w:cs="Times New Roman"/>
          <w:sz w:val="28"/>
          <w:szCs w:val="28"/>
        </w:rPr>
        <w:t>.</w:t>
      </w:r>
    </w:p>
    <w:p w:rsidR="00431631" w:rsidRDefault="00297BB2" w:rsidP="001B48FB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31631" w:rsidRPr="00E66235">
        <w:rPr>
          <w:rFonts w:ascii="Times New Roman" w:hAnsi="Times New Roman" w:cs="Times New Roman"/>
          <w:sz w:val="28"/>
          <w:szCs w:val="28"/>
        </w:rPr>
        <w:t xml:space="preserve">алендарный план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431631" w:rsidRPr="00E66235">
        <w:rPr>
          <w:rFonts w:ascii="Times New Roman" w:hAnsi="Times New Roman" w:cs="Times New Roman"/>
          <w:sz w:val="28"/>
          <w:szCs w:val="28"/>
        </w:rPr>
        <w:t xml:space="preserve"> работы с детьми.</w:t>
      </w:r>
    </w:p>
    <w:p w:rsidR="00EA08C2" w:rsidRPr="00297BB2" w:rsidRDefault="00EA08C2" w:rsidP="001B48FB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 индивидуальной работы с детьми.</w:t>
      </w:r>
    </w:p>
    <w:p w:rsidR="00431631" w:rsidRPr="00E66235" w:rsidRDefault="00431631" w:rsidP="001B48FB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235">
        <w:rPr>
          <w:rFonts w:ascii="Times New Roman" w:hAnsi="Times New Roman" w:cs="Times New Roman"/>
          <w:sz w:val="28"/>
          <w:szCs w:val="28"/>
        </w:rPr>
        <w:t xml:space="preserve"> </w:t>
      </w:r>
      <w:r w:rsidR="009B57AB">
        <w:rPr>
          <w:rFonts w:ascii="Times New Roman" w:hAnsi="Times New Roman" w:cs="Times New Roman"/>
          <w:sz w:val="28"/>
          <w:szCs w:val="28"/>
        </w:rPr>
        <w:t>Сценарии праздничных мероприятий.</w:t>
      </w:r>
    </w:p>
    <w:p w:rsidR="00431631" w:rsidRPr="00E66235" w:rsidRDefault="009B57AB" w:rsidP="001B48FB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 для педагогов и родителей.</w:t>
      </w:r>
    </w:p>
    <w:p w:rsidR="00DA68D7" w:rsidRDefault="00DA68D7" w:rsidP="00A844A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68D7" w:rsidRDefault="00DA68D7" w:rsidP="00A844A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68D7" w:rsidRDefault="00DA68D7" w:rsidP="00EA08C2">
      <w:pPr>
        <w:rPr>
          <w:b/>
          <w:sz w:val="28"/>
          <w:szCs w:val="28"/>
        </w:rPr>
        <w:sectPr w:rsidR="00DA68D7" w:rsidSect="00BA0D70">
          <w:footerReference w:type="default" r:id="rId15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2D6269" w:rsidRPr="002D6269" w:rsidRDefault="002D6269" w:rsidP="002D6269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Arial Unicode MS" w:hAnsi="PT Astra Serif" w:cs="Arial Unicode MS"/>
          <w:sz w:val="24"/>
          <w:szCs w:val="24"/>
          <w:lang w:eastAsia="ru-RU"/>
        </w:rPr>
      </w:pPr>
    </w:p>
    <w:p w:rsidR="002D6269" w:rsidRPr="002D6269" w:rsidRDefault="00B37E6B" w:rsidP="002D626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bookmarkStart w:id="2" w:name="_GoBack"/>
      <w:bookmarkEnd w:id="2"/>
      <w:r w:rsidR="002D6269" w:rsidRPr="002D62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.Часть, формируемая участниками образовательных отношений.</w:t>
      </w:r>
    </w:p>
    <w:p w:rsidR="002D6269" w:rsidRPr="002D6269" w:rsidRDefault="002D6269" w:rsidP="002D62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6269" w:rsidRPr="002D6269" w:rsidRDefault="002D6269" w:rsidP="002D626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6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осуществления образовательного процесса (национал</w:t>
      </w:r>
      <w:r w:rsidRPr="002D6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 w:rsidRPr="002D6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но-культурные, климатические, демографические, и другие).</w:t>
      </w:r>
    </w:p>
    <w:p w:rsidR="002D6269" w:rsidRPr="002D6269" w:rsidRDefault="002D6269" w:rsidP="002D6269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2D6269" w:rsidRPr="002D6269" w:rsidRDefault="002D6269" w:rsidP="002D6269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26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1)Национально-культурные</w:t>
      </w:r>
    </w:p>
    <w:p w:rsidR="002D6269" w:rsidRPr="002D6269" w:rsidRDefault="002D6269" w:rsidP="002D6269">
      <w:pPr>
        <w:shd w:val="clear" w:color="auto" w:fill="FFFFFF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269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 –  крупный город в  России. По численности  населения занимает 20 место  в  РФ. Это крупный промышленный, транспортный, научный и культурный центр. Наш город предоставляет большие возмо</w:t>
      </w:r>
      <w:r w:rsidRPr="002D6269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2D626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для развития образовательной, духовной, культурной жизни детей. В Ульяновске работают 7 государственных музеев: Ленинский мемориал</w:t>
      </w:r>
      <w:r w:rsidRPr="002D626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2D6269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комплекс, Государственный историко-мемориальный заповедник, дворцы культуры и клубы, кинотеатры, Дворец книги (областная научная библиотека), 44 массовые библиотеки, 13 закрытых бассейнов, 6 стади</w:t>
      </w:r>
      <w:r w:rsidRPr="002D626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D626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нов, спортивные залы и манежи. Также в городе есть большое количество  храмов,  мечети,  - это всё благоприятно отражается на культурной, обр</w:t>
      </w:r>
      <w:r w:rsidRPr="002D626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D6269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зовательной жизни жителей города.</w:t>
      </w:r>
    </w:p>
    <w:p w:rsidR="002D6269" w:rsidRPr="002D6269" w:rsidRDefault="002D6269" w:rsidP="002D6269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269">
        <w:rPr>
          <w:rFonts w:ascii="Times New Roman" w:eastAsia="Times New Roman" w:hAnsi="Times New Roman" w:cs="Times New Roman"/>
          <w:sz w:val="28"/>
          <w:szCs w:val="28"/>
          <w:lang w:eastAsia="ru-RU"/>
        </w:rPr>
        <w:t>В Железнодорожном районе достаточное количество школ и детских с</w:t>
      </w:r>
      <w:r w:rsidRPr="002D626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D626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дов, подростковых клубов, образовательных центров, центров раннего ра</w:t>
      </w:r>
      <w:r w:rsidRPr="002D626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2D626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вития детей, спорткомплексов – все это способствует наиболее благопр</w:t>
      </w:r>
      <w:r w:rsidRPr="002D626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D6269">
        <w:rPr>
          <w:rFonts w:ascii="Times New Roman" w:eastAsia="Times New Roman" w:hAnsi="Times New Roman" w:cs="Times New Roman"/>
          <w:sz w:val="28"/>
          <w:szCs w:val="28"/>
          <w:lang w:eastAsia="ru-RU"/>
        </w:rPr>
        <w:t>ятным условием для молодых семей и развития их детей. Ребята могут в</w:t>
      </w:r>
      <w:r w:rsidRPr="002D626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D6269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бирать интересные для себя занятия и заниматься в разнообразных кру</w:t>
      </w:r>
      <w:r w:rsidRPr="002D6269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2D626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ках и секциях в своем районе, это удобно для родителей и самих детей.</w:t>
      </w:r>
    </w:p>
    <w:p w:rsidR="002D6269" w:rsidRPr="002D6269" w:rsidRDefault="002D6269" w:rsidP="002D6269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269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№ 166 расположено в Железнодорожном районе города Ульяно</w:t>
      </w:r>
      <w:r w:rsidRPr="002D626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D6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ска. Близлежащие дома к детскому саду – в основном общежития. Дети, посещающие МБДОУ, проживают в общежитиях. Это сказывается на </w:t>
      </w:r>
      <w:proofErr w:type="gramStart"/>
      <w:r w:rsidRPr="002D626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D626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D626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 заболеваний</w:t>
      </w:r>
      <w:proofErr w:type="gramEnd"/>
      <w:r w:rsidRPr="002D6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(общий коридор, кухня, места общего пользования).</w:t>
      </w:r>
    </w:p>
    <w:p w:rsidR="002D6269" w:rsidRPr="002D6269" w:rsidRDefault="002D6269" w:rsidP="002D6269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269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ближайшем расположении от МБДОУ также находится ряд промышле</w:t>
      </w:r>
      <w:r w:rsidRPr="002D626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D6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предприятий (Кожевенно-обувной комбинат, кондитерская фабрика, </w:t>
      </w:r>
      <w:proofErr w:type="spellStart"/>
      <w:r w:rsidRPr="002D626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нефтераздаточная</w:t>
      </w:r>
      <w:proofErr w:type="spellEnd"/>
      <w:r w:rsidRPr="002D6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станция, очистные сооружения и др.). Выбросы в атм</w:t>
      </w:r>
      <w:r w:rsidRPr="002D626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D626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сферу от данных предприятий также сказывается на населении микрора</w:t>
      </w:r>
      <w:r w:rsidRPr="002D626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D626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она, особенно детях.</w:t>
      </w:r>
    </w:p>
    <w:p w:rsidR="002D6269" w:rsidRPr="002D6269" w:rsidRDefault="002D6269" w:rsidP="002D6269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26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Этнический состав воспитанников группы: русские, татары, чуваши, мор</w:t>
      </w:r>
      <w:r w:rsidRPr="002D626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2D6269">
        <w:rPr>
          <w:rFonts w:ascii="Times New Roman" w:eastAsia="Times New Roman" w:hAnsi="Times New Roman" w:cs="Times New Roman"/>
          <w:sz w:val="28"/>
          <w:szCs w:val="28"/>
          <w:lang w:eastAsia="ru-RU"/>
        </w:rPr>
        <w:t>ва, но основной контингент – дети из русскоязычных семей.</w:t>
      </w:r>
    </w:p>
    <w:p w:rsidR="002D6269" w:rsidRPr="002D6269" w:rsidRDefault="002D6269" w:rsidP="002D6269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269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группе 1 корпуса: русские – 58%, татары – 17%, чуваши – 8%, мордва – 0%, азербайджанцы - 17%</w:t>
      </w:r>
    </w:p>
    <w:p w:rsidR="002D6269" w:rsidRPr="002D6269" w:rsidRDefault="002D6269" w:rsidP="002D6269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269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группе 2 корпуса: русские – 75%, татары – 12,5%, чуваши – 12,5%, мордва – 0%.</w:t>
      </w:r>
    </w:p>
    <w:p w:rsidR="002D6269" w:rsidRPr="002D6269" w:rsidRDefault="002D6269" w:rsidP="002D6269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269" w:rsidRPr="002D6269" w:rsidRDefault="002D6269" w:rsidP="002D6269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Обучение и воспитание в коррекционных группах осуществляется на </w:t>
      </w:r>
      <w:r w:rsidRPr="002D626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русском языке.</w:t>
      </w:r>
    </w:p>
    <w:p w:rsidR="002D6269" w:rsidRPr="002D6269" w:rsidRDefault="002D6269" w:rsidP="002D6269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6269" w:rsidRPr="002D6269" w:rsidRDefault="002D6269" w:rsidP="002D6269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6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2) </w:t>
      </w:r>
      <w:r w:rsidRPr="002D626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Климатические особенности</w:t>
      </w:r>
      <w:r w:rsidRPr="002D6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D6269" w:rsidRPr="002D6269" w:rsidRDefault="002D6269" w:rsidP="002D6269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2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организации образовательного процесса учитываются климатические особенности региона. Ульяновская область – средняя полоса России: время начала и окончания тех или иных сезонных явлений (листопад, таяние сн</w:t>
      </w:r>
      <w:r w:rsidRPr="002D626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D6269">
        <w:rPr>
          <w:rFonts w:ascii="Times New Roman" w:eastAsia="Times New Roman" w:hAnsi="Times New Roman" w:cs="Times New Roman"/>
          <w:sz w:val="28"/>
          <w:szCs w:val="28"/>
          <w:lang w:eastAsia="ru-RU"/>
        </w:rPr>
        <w:t>га и т. д.) и интенсивность их протекания; состав флоры и фауны; длител</w:t>
      </w:r>
      <w:r w:rsidRPr="002D626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2D626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светового дня; погодные условия и т. д. Основными чертами климата являются: холодная зима и сухое жаркое лето. В режим дня всех возрас</w:t>
      </w:r>
      <w:r w:rsidRPr="002D626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D6269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групп ежедневно включены бодрящая гимнастика, упражнения для профилактики плоскостопия, дыхательная гимнастика. В холодное время года удлиняется пребывание детей на открытом воздухе. В теплое время года – жизнедеятельность детей, преимущественно, организуется на о</w:t>
      </w:r>
      <w:r w:rsidRPr="002D626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D6269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крытом воздухе.</w:t>
      </w:r>
    </w:p>
    <w:p w:rsidR="002D6269" w:rsidRPr="002D6269" w:rsidRDefault="002D6269" w:rsidP="001B48FB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26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Климат умеренно-континентальный, чуть суше, чем в центральной России. Также количество пасмурных и облачных дней в году увеличивается. Д</w:t>
      </w:r>
      <w:r w:rsidRPr="002D626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D626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минируют слабые и умеренные ветры западного направления. Наименее облачный месяц в году — апрель, а самый пасмурный — ноябрь.</w:t>
      </w:r>
    </w:p>
    <w:p w:rsidR="002D6269" w:rsidRPr="002D6269" w:rsidRDefault="002D6269" w:rsidP="001B48FB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269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Зима в Ульяновске умеренно холодная, доминирует в основном ясная п</w:t>
      </w:r>
      <w:r w:rsidRPr="002D626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D626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 Весна приходит в начале апреля, а лето тёплое, порой жаркое, но н</w:t>
      </w:r>
      <w:r w:rsidRPr="002D626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D62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продолжительное. Осень наступает рано, уже во второй половине августа, а зима приходит к началу ноября.</w:t>
      </w:r>
    </w:p>
    <w:p w:rsidR="002D6269" w:rsidRPr="002D6269" w:rsidRDefault="002D6269" w:rsidP="002D626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26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климатических особенностей региона, график образовательн</w:t>
      </w:r>
      <w:r w:rsidRPr="002D626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D6269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процесса составляется в соответствии с выделением двух периодов:</w:t>
      </w:r>
    </w:p>
    <w:p w:rsidR="002D6269" w:rsidRPr="002D6269" w:rsidRDefault="002D6269" w:rsidP="001B48FB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26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холодный период: учебный год (сентябрь-май), составляется определенный режим дня и расписание непосредственно образовательной деятельности;</w:t>
      </w:r>
    </w:p>
    <w:p w:rsidR="002D6269" w:rsidRPr="002D6269" w:rsidRDefault="002D6269" w:rsidP="001B48FB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летний период (июнь-август), для которого составляется другой режим дня. </w:t>
      </w:r>
    </w:p>
    <w:p w:rsidR="002D6269" w:rsidRPr="002D6269" w:rsidRDefault="002D6269" w:rsidP="002D62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6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3) </w:t>
      </w:r>
      <w:r w:rsidRPr="002D626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Демографические особенности</w:t>
      </w:r>
      <w:r w:rsidRPr="002D6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D6269" w:rsidRPr="002D6269" w:rsidRDefault="002D6269" w:rsidP="002D626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Анализ социального статуса семей выявил, что в дошкольном учр</w:t>
      </w:r>
      <w:r w:rsidRPr="002D626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D6269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ждении воспитываются дети из полных семей – 87,5 %, из неполных – 12,5%. Основной состав родителей – среднеобеспеченные, с высшим о</w:t>
      </w:r>
      <w:r w:rsidRPr="002D626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2D62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разованием – 28%, со средним профессиональным образованием – 58%, со средним – 14%.</w:t>
      </w:r>
    </w:p>
    <w:p w:rsidR="002D6269" w:rsidRPr="002D6269" w:rsidRDefault="002D6269" w:rsidP="002D626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26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состава семей показал:</w:t>
      </w:r>
    </w:p>
    <w:p w:rsidR="002D6269" w:rsidRPr="002D6269" w:rsidRDefault="002D6269" w:rsidP="001B48FB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26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с одним ребенком – 30%</w:t>
      </w:r>
    </w:p>
    <w:p w:rsidR="002D6269" w:rsidRPr="002D6269" w:rsidRDefault="002D6269" w:rsidP="001B48FB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26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с двумя детьми – 45%</w:t>
      </w:r>
    </w:p>
    <w:p w:rsidR="002D6269" w:rsidRPr="002D6269" w:rsidRDefault="002D6269" w:rsidP="001B48FB">
      <w:pPr>
        <w:numPr>
          <w:ilvl w:val="0"/>
          <w:numId w:val="29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26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многодетная семья – 25%</w:t>
      </w:r>
    </w:p>
    <w:p w:rsidR="002D6269" w:rsidRPr="002D6269" w:rsidRDefault="002D6269" w:rsidP="002D62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D626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4) Бытовые условия:</w:t>
      </w:r>
    </w:p>
    <w:p w:rsidR="002D6269" w:rsidRDefault="002D6269" w:rsidP="002D6269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26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контингент воспитанников проживает в условиях города: в о</w:t>
      </w:r>
      <w:r w:rsidRPr="002D626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D626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дельной квартире - 65%, в частном доме – 0%,  в общежитии – 15%, в съемном жилье – 20%.</w:t>
      </w:r>
    </w:p>
    <w:p w:rsidR="002D6269" w:rsidRDefault="002D6269" w:rsidP="002D62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269" w:rsidRDefault="002D6269" w:rsidP="002D62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269" w:rsidRPr="002D6269" w:rsidRDefault="002D6269" w:rsidP="002D62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269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Региональный компонент</w:t>
      </w:r>
    </w:p>
    <w:p w:rsidR="002D6269" w:rsidRPr="002D6269" w:rsidRDefault="002D6269" w:rsidP="002D6269">
      <w:pPr>
        <w:autoSpaceDE w:val="0"/>
        <w:autoSpaceDN w:val="0"/>
        <w:adjustRightInd w:val="0"/>
        <w:spacing w:before="90" w:after="90" w:line="240" w:lineRule="auto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2D6269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 w:bidi="hi-IN"/>
        </w:rPr>
        <w:t xml:space="preserve">     При организации образовательного процесса в </w:t>
      </w:r>
      <w:proofErr w:type="spellStart"/>
      <w:r w:rsidRPr="002D6269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 w:bidi="hi-IN"/>
        </w:rPr>
        <w:t>средих</w:t>
      </w:r>
      <w:proofErr w:type="spellEnd"/>
      <w:r w:rsidRPr="002D6269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 w:bidi="hi-IN"/>
        </w:rPr>
        <w:t xml:space="preserve"> коррекционных гру</w:t>
      </w:r>
      <w:r w:rsidRPr="002D6269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 w:bidi="hi-IN"/>
        </w:rPr>
        <w:t>п</w:t>
      </w:r>
      <w:r w:rsidRPr="002D6269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 w:bidi="hi-IN"/>
        </w:rPr>
        <w:t>пах для детей с ТНР МБДОУ № 166, выступает  программа регионального уровня  «Культурологическое образование детей дошкольного возраста»: Мет</w:t>
      </w:r>
      <w:r w:rsidRPr="002D6269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 w:bidi="hi-IN"/>
        </w:rPr>
        <w:t>о</w:t>
      </w:r>
      <w:r w:rsidRPr="002D6269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 w:bidi="hi-IN"/>
        </w:rPr>
        <w:t xml:space="preserve">дическое пособие. Выпуск 4 «Сердце на ладошке». Программно-методическое обеспечение формирования у дошкольников основ духовной этики –  </w:t>
      </w:r>
      <w:r w:rsidRPr="002D6269">
        <w:rPr>
          <w:rFonts w:ascii="Times New Roman" w:eastAsia="Calibri" w:hAnsi="Times New Roman" w:cs="Times New Roman"/>
          <w:sz w:val="28"/>
          <w:szCs w:val="28"/>
        </w:rPr>
        <w:t xml:space="preserve">Бочкарева Н. П.,   </w:t>
      </w:r>
      <w:proofErr w:type="spellStart"/>
      <w:r w:rsidRPr="002D6269">
        <w:rPr>
          <w:rFonts w:ascii="Times New Roman" w:eastAsia="Calibri" w:hAnsi="Times New Roman" w:cs="Times New Roman"/>
          <w:sz w:val="28"/>
          <w:szCs w:val="28"/>
        </w:rPr>
        <w:t>Коршикова</w:t>
      </w:r>
      <w:proofErr w:type="spellEnd"/>
      <w:r w:rsidRPr="002D6269">
        <w:rPr>
          <w:rFonts w:ascii="Times New Roman" w:eastAsia="Calibri" w:hAnsi="Times New Roman" w:cs="Times New Roman"/>
          <w:sz w:val="28"/>
          <w:szCs w:val="28"/>
        </w:rPr>
        <w:t xml:space="preserve"> Т. В.  </w:t>
      </w:r>
      <w:r w:rsidRPr="002D6269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 w:bidi="hi-IN"/>
        </w:rPr>
        <w:t xml:space="preserve"> Ульяновск: УИПКПРО, 1999.-80с.</w:t>
      </w:r>
    </w:p>
    <w:p w:rsidR="002D6269" w:rsidRPr="002D6269" w:rsidRDefault="002D6269" w:rsidP="002D6269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2D6269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 w:bidi="hi-IN"/>
        </w:rPr>
        <w:t xml:space="preserve">     Главная цель </w:t>
      </w:r>
      <w:r w:rsidRPr="002D6269">
        <w:rPr>
          <w:rFonts w:ascii="Times New Roman" w:eastAsia="Times New Roman" w:hAnsi="Times New Roman" w:cs="Times New Roman"/>
          <w:color w:val="00000A"/>
          <w:kern w:val="3"/>
          <w:sz w:val="28"/>
          <w:szCs w:val="28"/>
          <w:lang w:eastAsia="ru-RU" w:bidi="hi-IN"/>
        </w:rPr>
        <w:t>- научить ребёнка чувствовать сердцем другого человека, искрение порывы доброго сердца, возмущение злом, несправедливостью - это бесценное наследие, которое люди берут из счастливой поры детства. Когда сердце делает первые открытия в познании добра и подлости, любви и  предательства. Сохранить, сберечь эти горячие сердца. Сделать их более чуткими, живыми - наша великая миссия.</w:t>
      </w:r>
    </w:p>
    <w:p w:rsidR="002D6269" w:rsidRPr="002D6269" w:rsidRDefault="002D6269" w:rsidP="002D6269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3"/>
          <w:sz w:val="28"/>
          <w:szCs w:val="28"/>
          <w:lang w:eastAsia="ru-RU" w:bidi="hi-IN"/>
        </w:rPr>
      </w:pPr>
    </w:p>
    <w:sectPr w:rsidR="002D6269" w:rsidRPr="002D6269" w:rsidSect="00BA0D70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1DB" w:rsidRDefault="006811DB" w:rsidP="00C03474">
      <w:pPr>
        <w:spacing w:after="0" w:line="240" w:lineRule="auto"/>
      </w:pPr>
      <w:r>
        <w:separator/>
      </w:r>
    </w:p>
  </w:endnote>
  <w:endnote w:type="continuationSeparator" w:id="0">
    <w:p w:rsidR="006811DB" w:rsidRDefault="006811DB" w:rsidP="00C03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plified Arabic Fixed">
    <w:altName w:val="Courier New"/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ndale Sans UI">
    <w:charset w:val="00"/>
    <w:family w:val="auto"/>
    <w:pitch w:val="variable"/>
  </w:font>
  <w:font w:name="TimesNewRoman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2E9" w:rsidRDefault="00F402E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2E9" w:rsidRDefault="00F402E9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B37E6B">
      <w:rPr>
        <w:noProof/>
      </w:rPr>
      <w:t>13</w:t>
    </w:r>
    <w:r>
      <w:fldChar w:fldCharType="end"/>
    </w:r>
  </w:p>
  <w:p w:rsidR="00F402E9" w:rsidRDefault="00F402E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2E9" w:rsidRDefault="00F402E9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6593768"/>
      <w:docPartObj>
        <w:docPartGallery w:val="Page Numbers (Bottom of Page)"/>
        <w:docPartUnique/>
      </w:docPartObj>
    </w:sdtPr>
    <w:sdtEndPr/>
    <w:sdtContent>
      <w:p w:rsidR="00F402E9" w:rsidRDefault="00F402E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7E6B">
          <w:rPr>
            <w:noProof/>
          </w:rPr>
          <w:t>31</w:t>
        </w:r>
        <w:r>
          <w:fldChar w:fldCharType="end"/>
        </w:r>
      </w:p>
    </w:sdtContent>
  </w:sdt>
  <w:p w:rsidR="00F402E9" w:rsidRDefault="00F402E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1DB" w:rsidRDefault="006811DB" w:rsidP="00C03474">
      <w:pPr>
        <w:spacing w:after="0" w:line="240" w:lineRule="auto"/>
      </w:pPr>
      <w:r>
        <w:separator/>
      </w:r>
    </w:p>
  </w:footnote>
  <w:footnote w:type="continuationSeparator" w:id="0">
    <w:p w:rsidR="006811DB" w:rsidRDefault="006811DB" w:rsidP="00C03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2E9" w:rsidRDefault="00F402E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2E9" w:rsidRDefault="00F402E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2E9" w:rsidRDefault="00F402E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803E471E"/>
    <w:name w:val="WW8Num1"/>
    <w:lvl w:ilvl="0">
      <w:start w:val="1"/>
      <w:numFmt w:val="decimal"/>
      <w:lvlText w:val="%1."/>
      <w:lvlJc w:val="left"/>
      <w:pPr>
        <w:tabs>
          <w:tab w:val="num" w:pos="-1068"/>
        </w:tabs>
        <w:ind w:left="360" w:hanging="360"/>
      </w:pPr>
      <w:rPr>
        <w:b w:val="0"/>
      </w:rPr>
    </w:lvl>
  </w:abstractNum>
  <w:abstractNum w:abstractNumId="1">
    <w:nsid w:val="00000003"/>
    <w:multiLevelType w:val="singleLevel"/>
    <w:tmpl w:val="00000003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2">
    <w:nsid w:val="00000004"/>
    <w:multiLevelType w:val="singleLevel"/>
    <w:tmpl w:val="00000004"/>
    <w:name w:val="WW8Num17"/>
    <w:lvl w:ilvl="0">
      <w:start w:val="1"/>
      <w:numFmt w:val="bullet"/>
      <w:lvlText w:val=""/>
      <w:lvlJc w:val="left"/>
      <w:pPr>
        <w:tabs>
          <w:tab w:val="num" w:pos="0"/>
        </w:tabs>
        <w:ind w:left="1429" w:hanging="360"/>
      </w:pPr>
      <w:rPr>
        <w:rFonts w:ascii="Wingdings" w:hAnsi="Wingdings" w:cs="Wingdings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-359"/>
        </w:tabs>
        <w:ind w:left="928" w:hanging="360"/>
      </w:pPr>
      <w:rPr>
        <w:rFonts w:ascii="Wingdings" w:hAnsi="Wingdings" w:cs="Wingdings"/>
      </w:rPr>
    </w:lvl>
  </w:abstractNum>
  <w:abstractNum w:abstractNumId="4">
    <w:nsid w:val="03C67C13"/>
    <w:multiLevelType w:val="hybridMultilevel"/>
    <w:tmpl w:val="7B9A63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EDE081C"/>
    <w:multiLevelType w:val="hybridMultilevel"/>
    <w:tmpl w:val="7486D0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815D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5FF7F6D"/>
    <w:multiLevelType w:val="hybridMultilevel"/>
    <w:tmpl w:val="8F7C2B56"/>
    <w:lvl w:ilvl="0" w:tplc="94FE8028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28757C"/>
    <w:multiLevelType w:val="hybridMultilevel"/>
    <w:tmpl w:val="CE787556"/>
    <w:lvl w:ilvl="0" w:tplc="04190001">
      <w:start w:val="1"/>
      <w:numFmt w:val="bullet"/>
      <w:lvlText w:val=""/>
      <w:lvlJc w:val="left"/>
      <w:pPr>
        <w:tabs>
          <w:tab w:val="num" w:pos="266"/>
        </w:tabs>
        <w:ind w:left="2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C97089"/>
    <w:multiLevelType w:val="hybridMultilevel"/>
    <w:tmpl w:val="207C8A7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38F4F7B"/>
    <w:multiLevelType w:val="hybridMultilevel"/>
    <w:tmpl w:val="2222BAF0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3E019C"/>
    <w:multiLevelType w:val="multilevel"/>
    <w:tmpl w:val="E1D2DD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98B63D2"/>
    <w:multiLevelType w:val="hybridMultilevel"/>
    <w:tmpl w:val="545839C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A39192C"/>
    <w:multiLevelType w:val="multilevel"/>
    <w:tmpl w:val="E9A61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E764E4"/>
    <w:multiLevelType w:val="hybridMultilevel"/>
    <w:tmpl w:val="E30C0A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3237CD0"/>
    <w:multiLevelType w:val="multilevel"/>
    <w:tmpl w:val="2CE4732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A2E406B"/>
    <w:multiLevelType w:val="hybridMultilevel"/>
    <w:tmpl w:val="23D8A244"/>
    <w:lvl w:ilvl="0" w:tplc="04190001">
      <w:start w:val="1"/>
      <w:numFmt w:val="bullet"/>
      <w:lvlText w:val=""/>
      <w:lvlJc w:val="left"/>
      <w:pPr>
        <w:tabs>
          <w:tab w:val="num" w:pos="266"/>
        </w:tabs>
        <w:ind w:left="2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683E8A"/>
    <w:multiLevelType w:val="hybridMultilevel"/>
    <w:tmpl w:val="E7149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466668"/>
    <w:multiLevelType w:val="hybridMultilevel"/>
    <w:tmpl w:val="DB60813A"/>
    <w:lvl w:ilvl="0" w:tplc="E020EB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1BF6C85"/>
    <w:multiLevelType w:val="hybridMultilevel"/>
    <w:tmpl w:val="0BC85520"/>
    <w:lvl w:ilvl="0" w:tplc="94FE8028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DB2850"/>
    <w:multiLevelType w:val="hybridMultilevel"/>
    <w:tmpl w:val="D37E3572"/>
    <w:lvl w:ilvl="0" w:tplc="041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21">
    <w:nsid w:val="42903E30"/>
    <w:multiLevelType w:val="hybridMultilevel"/>
    <w:tmpl w:val="4D9A8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A01042"/>
    <w:multiLevelType w:val="hybridMultilevel"/>
    <w:tmpl w:val="2B9ECA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23">
    <w:nsid w:val="47BC2C8A"/>
    <w:multiLevelType w:val="multilevel"/>
    <w:tmpl w:val="DD4C51D8"/>
    <w:lvl w:ilvl="0">
      <w:start w:val="1"/>
      <w:numFmt w:val="bullet"/>
      <w:lvlText w:val="-"/>
      <w:lvlJc w:val="left"/>
      <w:pPr>
        <w:ind w:left="675" w:hanging="675"/>
      </w:pPr>
      <w:rPr>
        <w:rFonts w:ascii="Simplified Arabic Fixed" w:hAnsi="Simplified Arabic Fixed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4">
    <w:nsid w:val="48C57CFF"/>
    <w:multiLevelType w:val="multilevel"/>
    <w:tmpl w:val="5268CD0C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cstheme="minorBidi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Theme="minorHAnsi"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HAnsi" w:cstheme="minorBidi" w:hint="default"/>
      </w:rPr>
    </w:lvl>
  </w:abstractNum>
  <w:abstractNum w:abstractNumId="25">
    <w:nsid w:val="4BC92B60"/>
    <w:multiLevelType w:val="multilevel"/>
    <w:tmpl w:val="B38EC896"/>
    <w:lvl w:ilvl="0">
      <w:start w:val="1"/>
      <w:numFmt w:val="decimal"/>
      <w:lvlText w:val="%1"/>
      <w:lvlJc w:val="left"/>
      <w:pPr>
        <w:ind w:left="502" w:hanging="360"/>
      </w:pPr>
      <w:rPr>
        <w:rFonts w:eastAsia="Times New Roman"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 w:val="0"/>
      </w:rPr>
    </w:lvl>
  </w:abstractNum>
  <w:abstractNum w:abstractNumId="26">
    <w:nsid w:val="53DD1BE3"/>
    <w:multiLevelType w:val="hybridMultilevel"/>
    <w:tmpl w:val="973A37E8"/>
    <w:lvl w:ilvl="0" w:tplc="04190001">
      <w:start w:val="1"/>
      <w:numFmt w:val="bullet"/>
      <w:lvlText w:val=""/>
      <w:lvlJc w:val="left"/>
      <w:pPr>
        <w:tabs>
          <w:tab w:val="num" w:pos="266"/>
        </w:tabs>
        <w:ind w:left="2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5B141B7"/>
    <w:multiLevelType w:val="multilevel"/>
    <w:tmpl w:val="AEE2A6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>
    <w:nsid w:val="562D4C69"/>
    <w:multiLevelType w:val="hybridMultilevel"/>
    <w:tmpl w:val="3E9065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BA22A90"/>
    <w:multiLevelType w:val="hybridMultilevel"/>
    <w:tmpl w:val="20A83722"/>
    <w:lvl w:ilvl="0" w:tplc="E020EBD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>
    <w:nsid w:val="5E1B0ADC"/>
    <w:multiLevelType w:val="hybridMultilevel"/>
    <w:tmpl w:val="0596BBF2"/>
    <w:lvl w:ilvl="0" w:tplc="72EC3044">
      <w:start w:val="1"/>
      <w:numFmt w:val="upperRoman"/>
      <w:lvlText w:val="%1."/>
      <w:lvlJc w:val="left"/>
      <w:pPr>
        <w:ind w:left="1515" w:hanging="72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1">
    <w:nsid w:val="62CA34E3"/>
    <w:multiLevelType w:val="multilevel"/>
    <w:tmpl w:val="6C7C604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>
    <w:nsid w:val="66DA14F8"/>
    <w:multiLevelType w:val="hybridMultilevel"/>
    <w:tmpl w:val="5AA03C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9E53966"/>
    <w:multiLevelType w:val="multilevel"/>
    <w:tmpl w:val="F558D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CBC3C25"/>
    <w:multiLevelType w:val="hybridMultilevel"/>
    <w:tmpl w:val="F8BC10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FF7237D"/>
    <w:multiLevelType w:val="hybridMultilevel"/>
    <w:tmpl w:val="069026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02207C8"/>
    <w:multiLevelType w:val="multilevel"/>
    <w:tmpl w:val="4B9E46D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7">
    <w:nsid w:val="734C025D"/>
    <w:multiLevelType w:val="hybridMultilevel"/>
    <w:tmpl w:val="B4780D34"/>
    <w:lvl w:ilvl="0" w:tplc="94FE8028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34"/>
  </w:num>
  <w:num w:numId="4">
    <w:abstractNumId w:val="16"/>
  </w:num>
  <w:num w:numId="5">
    <w:abstractNumId w:val="26"/>
  </w:num>
  <w:num w:numId="6">
    <w:abstractNumId w:val="8"/>
  </w:num>
  <w:num w:numId="7">
    <w:abstractNumId w:val="4"/>
  </w:num>
  <w:num w:numId="8">
    <w:abstractNumId w:val="20"/>
  </w:num>
  <w:num w:numId="9">
    <w:abstractNumId w:val="5"/>
  </w:num>
  <w:num w:numId="10">
    <w:abstractNumId w:val="35"/>
  </w:num>
  <w:num w:numId="11">
    <w:abstractNumId w:val="14"/>
  </w:num>
  <w:num w:numId="12">
    <w:abstractNumId w:val="36"/>
  </w:num>
  <w:num w:numId="13">
    <w:abstractNumId w:val="29"/>
  </w:num>
  <w:num w:numId="14">
    <w:abstractNumId w:val="6"/>
  </w:num>
  <w:num w:numId="15">
    <w:abstractNumId w:val="32"/>
  </w:num>
  <w:num w:numId="16">
    <w:abstractNumId w:val="28"/>
  </w:num>
  <w:num w:numId="17">
    <w:abstractNumId w:val="17"/>
  </w:num>
  <w:num w:numId="18">
    <w:abstractNumId w:val="15"/>
  </w:num>
  <w:num w:numId="19">
    <w:abstractNumId w:val="7"/>
  </w:num>
  <w:num w:numId="20">
    <w:abstractNumId w:val="23"/>
  </w:num>
  <w:num w:numId="21">
    <w:abstractNumId w:val="37"/>
  </w:num>
  <w:num w:numId="22">
    <w:abstractNumId w:val="19"/>
  </w:num>
  <w:num w:numId="23">
    <w:abstractNumId w:val="24"/>
  </w:num>
  <w:num w:numId="24">
    <w:abstractNumId w:val="12"/>
  </w:num>
  <w:num w:numId="25">
    <w:abstractNumId w:val="30"/>
  </w:num>
  <w:num w:numId="26">
    <w:abstractNumId w:val="33"/>
  </w:num>
  <w:num w:numId="27">
    <w:abstractNumId w:val="13"/>
  </w:num>
  <w:num w:numId="28">
    <w:abstractNumId w:val="10"/>
  </w:num>
  <w:num w:numId="29">
    <w:abstractNumId w:val="9"/>
  </w:num>
  <w:num w:numId="30">
    <w:abstractNumId w:val="27"/>
  </w:num>
  <w:num w:numId="31">
    <w:abstractNumId w:val="25"/>
  </w:num>
  <w:num w:numId="32">
    <w:abstractNumId w:val="11"/>
  </w:num>
  <w:num w:numId="33">
    <w:abstractNumId w:val="31"/>
  </w:num>
  <w:num w:numId="34">
    <w:abstractNumId w:val="2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0A1"/>
    <w:rsid w:val="00005EF7"/>
    <w:rsid w:val="00020EEE"/>
    <w:rsid w:val="000238EB"/>
    <w:rsid w:val="000324BE"/>
    <w:rsid w:val="0003299F"/>
    <w:rsid w:val="000355CE"/>
    <w:rsid w:val="000474C9"/>
    <w:rsid w:val="000501C6"/>
    <w:rsid w:val="00066ECF"/>
    <w:rsid w:val="000B4361"/>
    <w:rsid w:val="000C63C4"/>
    <w:rsid w:val="000D0795"/>
    <w:rsid w:val="000D2157"/>
    <w:rsid w:val="000D44AC"/>
    <w:rsid w:val="000D653B"/>
    <w:rsid w:val="000D779B"/>
    <w:rsid w:val="000E44A3"/>
    <w:rsid w:val="0010157D"/>
    <w:rsid w:val="00120470"/>
    <w:rsid w:val="00123EDE"/>
    <w:rsid w:val="00136559"/>
    <w:rsid w:val="00151B80"/>
    <w:rsid w:val="00155A8F"/>
    <w:rsid w:val="00171E78"/>
    <w:rsid w:val="00184A0F"/>
    <w:rsid w:val="0019498F"/>
    <w:rsid w:val="00196CDF"/>
    <w:rsid w:val="001A78D3"/>
    <w:rsid w:val="001B4194"/>
    <w:rsid w:val="001B48FB"/>
    <w:rsid w:val="001B505A"/>
    <w:rsid w:val="001B527C"/>
    <w:rsid w:val="001C32A4"/>
    <w:rsid w:val="001C4C5D"/>
    <w:rsid w:val="001D1477"/>
    <w:rsid w:val="001D6B3B"/>
    <w:rsid w:val="001E18BC"/>
    <w:rsid w:val="001F7EBC"/>
    <w:rsid w:val="00200388"/>
    <w:rsid w:val="00204098"/>
    <w:rsid w:val="002178FB"/>
    <w:rsid w:val="002209B0"/>
    <w:rsid w:val="00236874"/>
    <w:rsid w:val="002442A9"/>
    <w:rsid w:val="002614D1"/>
    <w:rsid w:val="002665F3"/>
    <w:rsid w:val="00270F1A"/>
    <w:rsid w:val="00276507"/>
    <w:rsid w:val="002772A4"/>
    <w:rsid w:val="00280A6C"/>
    <w:rsid w:val="00282689"/>
    <w:rsid w:val="00282F96"/>
    <w:rsid w:val="00297BB2"/>
    <w:rsid w:val="002A19CA"/>
    <w:rsid w:val="002B124B"/>
    <w:rsid w:val="002B6A9B"/>
    <w:rsid w:val="002C0C78"/>
    <w:rsid w:val="002D03D0"/>
    <w:rsid w:val="002D3635"/>
    <w:rsid w:val="002D6269"/>
    <w:rsid w:val="002F0031"/>
    <w:rsid w:val="002F2E3A"/>
    <w:rsid w:val="00312851"/>
    <w:rsid w:val="00320189"/>
    <w:rsid w:val="00321F19"/>
    <w:rsid w:val="003310AD"/>
    <w:rsid w:val="003333E3"/>
    <w:rsid w:val="00334DE8"/>
    <w:rsid w:val="00340348"/>
    <w:rsid w:val="00344421"/>
    <w:rsid w:val="0034604F"/>
    <w:rsid w:val="003532B0"/>
    <w:rsid w:val="00374B75"/>
    <w:rsid w:val="003767C6"/>
    <w:rsid w:val="00392889"/>
    <w:rsid w:val="00394BA9"/>
    <w:rsid w:val="003A5AF4"/>
    <w:rsid w:val="003C2DAF"/>
    <w:rsid w:val="003D2356"/>
    <w:rsid w:val="003D27CE"/>
    <w:rsid w:val="003E4599"/>
    <w:rsid w:val="003F0C62"/>
    <w:rsid w:val="003F1D13"/>
    <w:rsid w:val="003F25A5"/>
    <w:rsid w:val="003F2EAA"/>
    <w:rsid w:val="0040328A"/>
    <w:rsid w:val="00421165"/>
    <w:rsid w:val="00421B31"/>
    <w:rsid w:val="0043114C"/>
    <w:rsid w:val="00431631"/>
    <w:rsid w:val="00445329"/>
    <w:rsid w:val="004538DC"/>
    <w:rsid w:val="004579EB"/>
    <w:rsid w:val="00462542"/>
    <w:rsid w:val="00465122"/>
    <w:rsid w:val="004652EA"/>
    <w:rsid w:val="00470DD7"/>
    <w:rsid w:val="004802E7"/>
    <w:rsid w:val="004858EC"/>
    <w:rsid w:val="00485ADB"/>
    <w:rsid w:val="00487588"/>
    <w:rsid w:val="00490A22"/>
    <w:rsid w:val="004B1681"/>
    <w:rsid w:val="004B257C"/>
    <w:rsid w:val="004B763F"/>
    <w:rsid w:val="004C0370"/>
    <w:rsid w:val="004C3896"/>
    <w:rsid w:val="004E410A"/>
    <w:rsid w:val="004E6BD8"/>
    <w:rsid w:val="004F65C3"/>
    <w:rsid w:val="0050331D"/>
    <w:rsid w:val="00503D82"/>
    <w:rsid w:val="00510500"/>
    <w:rsid w:val="00510724"/>
    <w:rsid w:val="00534E2A"/>
    <w:rsid w:val="00545A79"/>
    <w:rsid w:val="0054634C"/>
    <w:rsid w:val="005503A5"/>
    <w:rsid w:val="00551C91"/>
    <w:rsid w:val="00563948"/>
    <w:rsid w:val="00564F3A"/>
    <w:rsid w:val="00565A27"/>
    <w:rsid w:val="00576908"/>
    <w:rsid w:val="00576B9B"/>
    <w:rsid w:val="0058295E"/>
    <w:rsid w:val="005907D7"/>
    <w:rsid w:val="005940BB"/>
    <w:rsid w:val="00597EDB"/>
    <w:rsid w:val="005A34BF"/>
    <w:rsid w:val="005A3CEE"/>
    <w:rsid w:val="005B68B0"/>
    <w:rsid w:val="005C5E0C"/>
    <w:rsid w:val="005D083F"/>
    <w:rsid w:val="005E306E"/>
    <w:rsid w:val="00605D74"/>
    <w:rsid w:val="006121B7"/>
    <w:rsid w:val="00613925"/>
    <w:rsid w:val="00614788"/>
    <w:rsid w:val="0061792F"/>
    <w:rsid w:val="00617B56"/>
    <w:rsid w:val="006226C0"/>
    <w:rsid w:val="00622878"/>
    <w:rsid w:val="006430E5"/>
    <w:rsid w:val="00646FFC"/>
    <w:rsid w:val="006478BC"/>
    <w:rsid w:val="00660FF0"/>
    <w:rsid w:val="006657C6"/>
    <w:rsid w:val="00670604"/>
    <w:rsid w:val="006766A0"/>
    <w:rsid w:val="006811DB"/>
    <w:rsid w:val="0069125A"/>
    <w:rsid w:val="006931FB"/>
    <w:rsid w:val="006A1D75"/>
    <w:rsid w:val="006A60F0"/>
    <w:rsid w:val="006A7859"/>
    <w:rsid w:val="006B16A7"/>
    <w:rsid w:val="006B64D7"/>
    <w:rsid w:val="006B7672"/>
    <w:rsid w:val="006C0DD6"/>
    <w:rsid w:val="006C7BC7"/>
    <w:rsid w:val="006D2B40"/>
    <w:rsid w:val="006D36AC"/>
    <w:rsid w:val="006F3A06"/>
    <w:rsid w:val="006F6945"/>
    <w:rsid w:val="00703C76"/>
    <w:rsid w:val="00705BB6"/>
    <w:rsid w:val="0071064C"/>
    <w:rsid w:val="00711907"/>
    <w:rsid w:val="00712091"/>
    <w:rsid w:val="00712BC1"/>
    <w:rsid w:val="007177E4"/>
    <w:rsid w:val="00722E45"/>
    <w:rsid w:val="00734AF7"/>
    <w:rsid w:val="00743D10"/>
    <w:rsid w:val="007567DA"/>
    <w:rsid w:val="00756E2B"/>
    <w:rsid w:val="0076359E"/>
    <w:rsid w:val="00770109"/>
    <w:rsid w:val="0077164E"/>
    <w:rsid w:val="007762FE"/>
    <w:rsid w:val="00781D63"/>
    <w:rsid w:val="00782E40"/>
    <w:rsid w:val="00783043"/>
    <w:rsid w:val="007847EA"/>
    <w:rsid w:val="007867C7"/>
    <w:rsid w:val="00792457"/>
    <w:rsid w:val="00795AB2"/>
    <w:rsid w:val="007976CF"/>
    <w:rsid w:val="007B5E41"/>
    <w:rsid w:val="007B7B2F"/>
    <w:rsid w:val="007C014B"/>
    <w:rsid w:val="007D4E09"/>
    <w:rsid w:val="007E03EB"/>
    <w:rsid w:val="007E6836"/>
    <w:rsid w:val="00804AFC"/>
    <w:rsid w:val="008073C7"/>
    <w:rsid w:val="00811574"/>
    <w:rsid w:val="00816C7E"/>
    <w:rsid w:val="00820FAF"/>
    <w:rsid w:val="00822D8A"/>
    <w:rsid w:val="00834FB3"/>
    <w:rsid w:val="008353EB"/>
    <w:rsid w:val="00846FBE"/>
    <w:rsid w:val="00852E9D"/>
    <w:rsid w:val="008533B4"/>
    <w:rsid w:val="0086223B"/>
    <w:rsid w:val="008759E7"/>
    <w:rsid w:val="0089203B"/>
    <w:rsid w:val="008974E9"/>
    <w:rsid w:val="008A4739"/>
    <w:rsid w:val="008B0360"/>
    <w:rsid w:val="008C01A7"/>
    <w:rsid w:val="008C47AD"/>
    <w:rsid w:val="008C4A61"/>
    <w:rsid w:val="008C5F46"/>
    <w:rsid w:val="008D1E30"/>
    <w:rsid w:val="008D2653"/>
    <w:rsid w:val="008D576A"/>
    <w:rsid w:val="008F2F9B"/>
    <w:rsid w:val="008F537A"/>
    <w:rsid w:val="00900712"/>
    <w:rsid w:val="00901D87"/>
    <w:rsid w:val="00904E78"/>
    <w:rsid w:val="00905771"/>
    <w:rsid w:val="00915C2C"/>
    <w:rsid w:val="00931F06"/>
    <w:rsid w:val="00932400"/>
    <w:rsid w:val="00934147"/>
    <w:rsid w:val="00951F05"/>
    <w:rsid w:val="00956C13"/>
    <w:rsid w:val="009607C2"/>
    <w:rsid w:val="00960F33"/>
    <w:rsid w:val="00967C92"/>
    <w:rsid w:val="00970B20"/>
    <w:rsid w:val="00972CDB"/>
    <w:rsid w:val="009768D9"/>
    <w:rsid w:val="00992565"/>
    <w:rsid w:val="00992ED1"/>
    <w:rsid w:val="0099567A"/>
    <w:rsid w:val="009B415E"/>
    <w:rsid w:val="009B57AB"/>
    <w:rsid w:val="009D1A30"/>
    <w:rsid w:val="009D68F1"/>
    <w:rsid w:val="009E5CF2"/>
    <w:rsid w:val="009E711D"/>
    <w:rsid w:val="009F64AD"/>
    <w:rsid w:val="00A04937"/>
    <w:rsid w:val="00A13831"/>
    <w:rsid w:val="00A21BB9"/>
    <w:rsid w:val="00A22FDE"/>
    <w:rsid w:val="00A246E0"/>
    <w:rsid w:val="00A53805"/>
    <w:rsid w:val="00A5429B"/>
    <w:rsid w:val="00A61E95"/>
    <w:rsid w:val="00A80985"/>
    <w:rsid w:val="00A817DC"/>
    <w:rsid w:val="00A844AE"/>
    <w:rsid w:val="00A8527F"/>
    <w:rsid w:val="00A92CB9"/>
    <w:rsid w:val="00A93B45"/>
    <w:rsid w:val="00AB4869"/>
    <w:rsid w:val="00AC040F"/>
    <w:rsid w:val="00AC0527"/>
    <w:rsid w:val="00AC436D"/>
    <w:rsid w:val="00AD05CA"/>
    <w:rsid w:val="00AD5E9B"/>
    <w:rsid w:val="00AE6C20"/>
    <w:rsid w:val="00AF1673"/>
    <w:rsid w:val="00AF323E"/>
    <w:rsid w:val="00AF5AB9"/>
    <w:rsid w:val="00AF6F1C"/>
    <w:rsid w:val="00AF7C93"/>
    <w:rsid w:val="00B05BAB"/>
    <w:rsid w:val="00B173E5"/>
    <w:rsid w:val="00B31FD5"/>
    <w:rsid w:val="00B3257B"/>
    <w:rsid w:val="00B37E6B"/>
    <w:rsid w:val="00B53256"/>
    <w:rsid w:val="00B57DA3"/>
    <w:rsid w:val="00B600AF"/>
    <w:rsid w:val="00B73A7C"/>
    <w:rsid w:val="00B73B2D"/>
    <w:rsid w:val="00B74FFF"/>
    <w:rsid w:val="00B84042"/>
    <w:rsid w:val="00BA0D70"/>
    <w:rsid w:val="00BA1FAA"/>
    <w:rsid w:val="00BC0DEA"/>
    <w:rsid w:val="00BC6F34"/>
    <w:rsid w:val="00BD5797"/>
    <w:rsid w:val="00BD6DEC"/>
    <w:rsid w:val="00BE2A71"/>
    <w:rsid w:val="00BF6EC9"/>
    <w:rsid w:val="00C03474"/>
    <w:rsid w:val="00C11CFF"/>
    <w:rsid w:val="00C1568F"/>
    <w:rsid w:val="00C206EF"/>
    <w:rsid w:val="00C25B70"/>
    <w:rsid w:val="00C40858"/>
    <w:rsid w:val="00C4146C"/>
    <w:rsid w:val="00C42264"/>
    <w:rsid w:val="00C47CEA"/>
    <w:rsid w:val="00C6374D"/>
    <w:rsid w:val="00C727BD"/>
    <w:rsid w:val="00C75BBC"/>
    <w:rsid w:val="00C97B75"/>
    <w:rsid w:val="00CA2325"/>
    <w:rsid w:val="00CB68C3"/>
    <w:rsid w:val="00CC7392"/>
    <w:rsid w:val="00CD576D"/>
    <w:rsid w:val="00CD784A"/>
    <w:rsid w:val="00CE2464"/>
    <w:rsid w:val="00CE25DC"/>
    <w:rsid w:val="00CE50C3"/>
    <w:rsid w:val="00CF02CE"/>
    <w:rsid w:val="00CF6201"/>
    <w:rsid w:val="00CF6529"/>
    <w:rsid w:val="00D028B8"/>
    <w:rsid w:val="00D25FC6"/>
    <w:rsid w:val="00D411CE"/>
    <w:rsid w:val="00D5790C"/>
    <w:rsid w:val="00D66838"/>
    <w:rsid w:val="00D757E2"/>
    <w:rsid w:val="00D76B64"/>
    <w:rsid w:val="00D77761"/>
    <w:rsid w:val="00D83733"/>
    <w:rsid w:val="00D85587"/>
    <w:rsid w:val="00D8798C"/>
    <w:rsid w:val="00D9507F"/>
    <w:rsid w:val="00DA68D7"/>
    <w:rsid w:val="00DB0DDA"/>
    <w:rsid w:val="00DB5936"/>
    <w:rsid w:val="00DC5C28"/>
    <w:rsid w:val="00DC7A2A"/>
    <w:rsid w:val="00DD229A"/>
    <w:rsid w:val="00DE180A"/>
    <w:rsid w:val="00E108E3"/>
    <w:rsid w:val="00E1172F"/>
    <w:rsid w:val="00E123A7"/>
    <w:rsid w:val="00E22BC3"/>
    <w:rsid w:val="00E2350D"/>
    <w:rsid w:val="00E2551B"/>
    <w:rsid w:val="00E3089E"/>
    <w:rsid w:val="00E42CF6"/>
    <w:rsid w:val="00E432F2"/>
    <w:rsid w:val="00E437C7"/>
    <w:rsid w:val="00E44CF4"/>
    <w:rsid w:val="00E45094"/>
    <w:rsid w:val="00E51D57"/>
    <w:rsid w:val="00E61BB7"/>
    <w:rsid w:val="00E66235"/>
    <w:rsid w:val="00E7049C"/>
    <w:rsid w:val="00E71C56"/>
    <w:rsid w:val="00EA08C2"/>
    <w:rsid w:val="00EA0F75"/>
    <w:rsid w:val="00EA56F6"/>
    <w:rsid w:val="00EB16C1"/>
    <w:rsid w:val="00EC2C27"/>
    <w:rsid w:val="00EC3891"/>
    <w:rsid w:val="00EC79FF"/>
    <w:rsid w:val="00ED11BD"/>
    <w:rsid w:val="00ED2C3E"/>
    <w:rsid w:val="00EE3DFE"/>
    <w:rsid w:val="00EF70A1"/>
    <w:rsid w:val="00F15DD1"/>
    <w:rsid w:val="00F174C9"/>
    <w:rsid w:val="00F27E31"/>
    <w:rsid w:val="00F308A4"/>
    <w:rsid w:val="00F338D1"/>
    <w:rsid w:val="00F350AB"/>
    <w:rsid w:val="00F402E9"/>
    <w:rsid w:val="00F42207"/>
    <w:rsid w:val="00F465BD"/>
    <w:rsid w:val="00F7745A"/>
    <w:rsid w:val="00F77C2B"/>
    <w:rsid w:val="00F815E3"/>
    <w:rsid w:val="00F859A0"/>
    <w:rsid w:val="00F91BB0"/>
    <w:rsid w:val="00F93C87"/>
    <w:rsid w:val="00F96FCE"/>
    <w:rsid w:val="00F97621"/>
    <w:rsid w:val="00FB1D78"/>
    <w:rsid w:val="00FB43AE"/>
    <w:rsid w:val="00FC10F4"/>
    <w:rsid w:val="00FF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Table Web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896"/>
  </w:style>
  <w:style w:type="paragraph" w:styleId="1">
    <w:name w:val="heading 1"/>
    <w:basedOn w:val="a"/>
    <w:next w:val="a"/>
    <w:link w:val="10"/>
    <w:qFormat/>
    <w:rsid w:val="00660F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D626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D626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2D626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2D626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B7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60F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39"/>
    <w:rsid w:val="00E42C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691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E30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rsid w:val="0043114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C034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03474"/>
  </w:style>
  <w:style w:type="paragraph" w:styleId="a8">
    <w:name w:val="footer"/>
    <w:basedOn w:val="a"/>
    <w:link w:val="a9"/>
    <w:uiPriority w:val="99"/>
    <w:unhideWhenUsed/>
    <w:rsid w:val="00C034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03474"/>
  </w:style>
  <w:style w:type="paragraph" w:customStyle="1" w:styleId="Default">
    <w:name w:val="Default"/>
    <w:rsid w:val="00282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967C92"/>
  </w:style>
  <w:style w:type="table" w:customStyle="1" w:styleId="12">
    <w:name w:val="Сетка таблицы1"/>
    <w:basedOn w:val="a1"/>
    <w:next w:val="a4"/>
    <w:rsid w:val="00967C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unhideWhenUsed/>
    <w:rsid w:val="00E12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rsid w:val="00E123A7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unhideWhenUsed/>
    <w:rsid w:val="00431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 Знак"/>
    <w:rsid w:val="007E68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Основной"/>
    <w:basedOn w:val="a"/>
    <w:rsid w:val="00846FBE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character" w:customStyle="1" w:styleId="text1">
    <w:name w:val="text1"/>
    <w:rsid w:val="00846FBE"/>
    <w:rPr>
      <w:rFonts w:ascii="Verdana" w:hAnsi="Verdana" w:hint="default"/>
      <w:sz w:val="20"/>
      <w:szCs w:val="20"/>
    </w:rPr>
  </w:style>
  <w:style w:type="paragraph" w:customStyle="1" w:styleId="31">
    <w:name w:val="Стиль3"/>
    <w:basedOn w:val="a"/>
    <w:rsid w:val="009B57AB"/>
    <w:pPr>
      <w:widowControl w:val="0"/>
      <w:shd w:val="clear" w:color="auto" w:fill="FFFFFF"/>
      <w:suppressAutoHyphens/>
      <w:spacing w:after="0" w:line="400" w:lineRule="exact"/>
      <w:ind w:firstLine="660"/>
      <w:textAlignment w:val="baseline"/>
    </w:pPr>
    <w:rPr>
      <w:rFonts w:ascii="Times New Roman" w:eastAsia="Times New Roman" w:hAnsi="Times New Roman" w:cs="Times New Roman"/>
      <w:iCs/>
      <w:color w:val="00000A"/>
      <w:spacing w:val="-1"/>
      <w:sz w:val="28"/>
      <w:szCs w:val="28"/>
    </w:rPr>
  </w:style>
  <w:style w:type="character" w:customStyle="1" w:styleId="85pt0pt3">
    <w:name w:val="Основной текст + 8;5 pt;Полужирный;Интервал 0 pt3"/>
    <w:rsid w:val="009B57A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color w:val="000000"/>
      <w:spacing w:val="-3"/>
      <w:w w:val="100"/>
      <w:sz w:val="17"/>
      <w:szCs w:val="17"/>
      <w:u w:val="none"/>
      <w:shd w:val="clear" w:color="auto" w:fill="FFFFFF"/>
      <w:lang w:val="ru-RU"/>
    </w:rPr>
  </w:style>
  <w:style w:type="character" w:customStyle="1" w:styleId="20">
    <w:name w:val="Заголовок 2 Знак"/>
    <w:basedOn w:val="a0"/>
    <w:link w:val="2"/>
    <w:rsid w:val="002D626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D626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D626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2D6269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21">
    <w:name w:val="Нет списка2"/>
    <w:next w:val="a2"/>
    <w:semiHidden/>
    <w:rsid w:val="002D6269"/>
  </w:style>
  <w:style w:type="paragraph" w:styleId="ae">
    <w:name w:val="Title"/>
    <w:basedOn w:val="a"/>
    <w:link w:val="af"/>
    <w:qFormat/>
    <w:rsid w:val="002D62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32"/>
      <w:lang w:eastAsia="ru-RU"/>
    </w:rPr>
  </w:style>
  <w:style w:type="character" w:customStyle="1" w:styleId="af">
    <w:name w:val="Название Знак"/>
    <w:basedOn w:val="a0"/>
    <w:link w:val="ae"/>
    <w:rsid w:val="002D6269"/>
    <w:rPr>
      <w:rFonts w:ascii="Times New Roman" w:eastAsia="Times New Roman" w:hAnsi="Times New Roman" w:cs="Times New Roman"/>
      <w:b/>
      <w:sz w:val="24"/>
      <w:szCs w:val="32"/>
      <w:lang w:eastAsia="ru-RU"/>
    </w:rPr>
  </w:style>
  <w:style w:type="paragraph" w:styleId="af0">
    <w:name w:val="caption"/>
    <w:basedOn w:val="a"/>
    <w:next w:val="a"/>
    <w:qFormat/>
    <w:rsid w:val="002D6269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1">
    <w:name w:val="Знак"/>
    <w:basedOn w:val="a"/>
    <w:rsid w:val="002D626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22">
    <w:name w:val="Сетка таблицы2"/>
    <w:basedOn w:val="a1"/>
    <w:next w:val="a4"/>
    <w:uiPriority w:val="59"/>
    <w:rsid w:val="002D6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qFormat/>
    <w:rsid w:val="002D6269"/>
    <w:rPr>
      <w:b/>
      <w:bCs/>
    </w:rPr>
  </w:style>
  <w:style w:type="character" w:styleId="af3">
    <w:name w:val="Emphasis"/>
    <w:qFormat/>
    <w:rsid w:val="002D6269"/>
    <w:rPr>
      <w:i/>
      <w:iCs/>
    </w:rPr>
  </w:style>
  <w:style w:type="paragraph" w:styleId="af4">
    <w:name w:val="Body Text"/>
    <w:basedOn w:val="a"/>
    <w:link w:val="af5"/>
    <w:rsid w:val="002D626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2D62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0"/>
    <w:rsid w:val="002D6269"/>
  </w:style>
  <w:style w:type="paragraph" w:styleId="af7">
    <w:name w:val="Body Text Indent"/>
    <w:basedOn w:val="a"/>
    <w:link w:val="af8"/>
    <w:rsid w:val="002D626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Основной текст с отступом Знак"/>
    <w:basedOn w:val="a0"/>
    <w:link w:val="af7"/>
    <w:rsid w:val="002D62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2D626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2D62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rsid w:val="002D626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2D626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msonormalcxspmiddle">
    <w:name w:val="msonormalcxspmiddle"/>
    <w:basedOn w:val="a"/>
    <w:rsid w:val="002D6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note text"/>
    <w:basedOn w:val="a"/>
    <w:link w:val="afa"/>
    <w:rsid w:val="002D6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rsid w:val="002D62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uiPriority w:val="99"/>
    <w:rsid w:val="002D6269"/>
    <w:rPr>
      <w:vertAlign w:val="superscript"/>
    </w:rPr>
  </w:style>
  <w:style w:type="character" w:styleId="afc">
    <w:name w:val="FollowedHyperlink"/>
    <w:rsid w:val="002D6269"/>
    <w:rPr>
      <w:color w:val="800080"/>
      <w:u w:val="single"/>
    </w:rPr>
  </w:style>
  <w:style w:type="character" w:customStyle="1" w:styleId="afd">
    <w:name w:val="Знак Знак"/>
    <w:locked/>
    <w:rsid w:val="002D6269"/>
    <w:rPr>
      <w:b/>
      <w:sz w:val="24"/>
      <w:szCs w:val="32"/>
      <w:lang w:val="ru-RU" w:eastAsia="ru-RU" w:bidi="ar-SA"/>
    </w:rPr>
  </w:style>
  <w:style w:type="paragraph" w:styleId="afe">
    <w:name w:val="Subtitle"/>
    <w:basedOn w:val="a"/>
    <w:link w:val="aff"/>
    <w:qFormat/>
    <w:rsid w:val="002D626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">
    <w:name w:val="Подзаголовок Знак"/>
    <w:basedOn w:val="a0"/>
    <w:link w:val="afe"/>
    <w:rsid w:val="002D626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5">
    <w:name w:val="Body Text Indent 2"/>
    <w:basedOn w:val="a"/>
    <w:link w:val="26"/>
    <w:rsid w:val="002D6269"/>
    <w:pPr>
      <w:tabs>
        <w:tab w:val="num" w:pos="360"/>
      </w:tabs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2D62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Новый"/>
    <w:basedOn w:val="a"/>
    <w:rsid w:val="002D6269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2D62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D62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odyarticletext1">
    <w:name w:val="bodyarticletext1"/>
    <w:rsid w:val="002D6269"/>
    <w:rPr>
      <w:rFonts w:ascii="Arial" w:hAnsi="Arial" w:cs="Arial" w:hint="default"/>
      <w:color w:val="000000"/>
      <w:sz w:val="19"/>
      <w:szCs w:val="19"/>
    </w:rPr>
  </w:style>
  <w:style w:type="paragraph" w:styleId="aff1">
    <w:name w:val="Document Map"/>
    <w:basedOn w:val="a"/>
    <w:link w:val="aff2"/>
    <w:rsid w:val="002D626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2">
    <w:name w:val="Схема документа Знак"/>
    <w:basedOn w:val="a0"/>
    <w:link w:val="aff1"/>
    <w:rsid w:val="002D626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3">
    <w:name w:val="No Spacing"/>
    <w:uiPriority w:val="1"/>
    <w:qFormat/>
    <w:rsid w:val="002D6269"/>
    <w:pPr>
      <w:spacing w:after="0" w:line="240" w:lineRule="auto"/>
    </w:pPr>
    <w:rPr>
      <w:rFonts w:ascii="Calibri" w:eastAsia="Calibri" w:hAnsi="Calibri" w:cs="Times New Roman"/>
    </w:rPr>
  </w:style>
  <w:style w:type="table" w:styleId="-1">
    <w:name w:val="Table Web 1"/>
    <w:basedOn w:val="a1"/>
    <w:rsid w:val="002D6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4">
    <w:name w:val="Сетка таблицы3"/>
    <w:basedOn w:val="a1"/>
    <w:next w:val="a4"/>
    <w:uiPriority w:val="59"/>
    <w:rsid w:val="002D62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2D62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4"/>
    <w:uiPriority w:val="59"/>
    <w:rsid w:val="002D62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D62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2D62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2D6269"/>
  </w:style>
  <w:style w:type="table" w:customStyle="1" w:styleId="61">
    <w:name w:val="Сетка таблицы6"/>
    <w:basedOn w:val="a1"/>
    <w:next w:val="a4"/>
    <w:uiPriority w:val="59"/>
    <w:rsid w:val="002D62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4">
    <w:name w:val="Основной текст_"/>
    <w:link w:val="13"/>
    <w:rsid w:val="002D6269"/>
  </w:style>
  <w:style w:type="paragraph" w:customStyle="1" w:styleId="13">
    <w:name w:val="Основной текст1"/>
    <w:basedOn w:val="a"/>
    <w:link w:val="aff4"/>
    <w:rsid w:val="002D6269"/>
    <w:pPr>
      <w:widowControl w:val="0"/>
      <w:spacing w:after="0" w:line="240" w:lineRule="auto"/>
      <w:ind w:firstLine="400"/>
    </w:pPr>
  </w:style>
  <w:style w:type="character" w:customStyle="1" w:styleId="aff5">
    <w:name w:val="Подпись к таблице_"/>
    <w:link w:val="aff6"/>
    <w:rsid w:val="002D6269"/>
  </w:style>
  <w:style w:type="paragraph" w:customStyle="1" w:styleId="aff6">
    <w:name w:val="Подпись к таблице"/>
    <w:basedOn w:val="a"/>
    <w:link w:val="aff5"/>
    <w:rsid w:val="002D6269"/>
    <w:pPr>
      <w:widowControl w:val="0"/>
      <w:spacing w:after="0" w:line="240" w:lineRule="auto"/>
    </w:pPr>
  </w:style>
  <w:style w:type="table" w:customStyle="1" w:styleId="7">
    <w:name w:val="Сетка таблицы7"/>
    <w:basedOn w:val="a1"/>
    <w:next w:val="a4"/>
    <w:uiPriority w:val="59"/>
    <w:rsid w:val="002D62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rsid w:val="002D6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7">
    <w:name w:val="Колонтитул (2)_"/>
    <w:link w:val="28"/>
    <w:rsid w:val="002D6269"/>
  </w:style>
  <w:style w:type="paragraph" w:customStyle="1" w:styleId="28">
    <w:name w:val="Колонтитул (2)"/>
    <w:basedOn w:val="a"/>
    <w:link w:val="27"/>
    <w:rsid w:val="002D6269"/>
    <w:pPr>
      <w:widowControl w:val="0"/>
      <w:spacing w:after="0" w:line="240" w:lineRule="auto"/>
    </w:pPr>
  </w:style>
  <w:style w:type="character" w:customStyle="1" w:styleId="aff7">
    <w:name w:val="Сноска_"/>
    <w:link w:val="aff8"/>
    <w:rsid w:val="002D6269"/>
  </w:style>
  <w:style w:type="paragraph" w:customStyle="1" w:styleId="aff8">
    <w:name w:val="Сноска"/>
    <w:basedOn w:val="a"/>
    <w:link w:val="aff7"/>
    <w:rsid w:val="002D6269"/>
    <w:pPr>
      <w:widowControl w:val="0"/>
      <w:spacing w:after="0" w:line="240" w:lineRule="auto"/>
    </w:pPr>
  </w:style>
  <w:style w:type="character" w:customStyle="1" w:styleId="29">
    <w:name w:val="Основной текст (2)_"/>
    <w:link w:val="2a"/>
    <w:rsid w:val="002D6269"/>
  </w:style>
  <w:style w:type="character" w:customStyle="1" w:styleId="50">
    <w:name w:val="Основной текст (5)_"/>
    <w:link w:val="51"/>
    <w:rsid w:val="002D6269"/>
    <w:rPr>
      <w:sz w:val="13"/>
      <w:szCs w:val="13"/>
    </w:rPr>
  </w:style>
  <w:style w:type="paragraph" w:customStyle="1" w:styleId="2a">
    <w:name w:val="Основной текст (2)"/>
    <w:basedOn w:val="a"/>
    <w:link w:val="29"/>
    <w:rsid w:val="002D6269"/>
    <w:pPr>
      <w:widowControl w:val="0"/>
      <w:spacing w:after="0" w:line="240" w:lineRule="auto"/>
      <w:ind w:firstLine="720"/>
    </w:pPr>
  </w:style>
  <w:style w:type="paragraph" w:customStyle="1" w:styleId="51">
    <w:name w:val="Основной текст (5)"/>
    <w:basedOn w:val="a"/>
    <w:link w:val="50"/>
    <w:rsid w:val="002D6269"/>
    <w:pPr>
      <w:widowControl w:val="0"/>
      <w:spacing w:after="40" w:line="240" w:lineRule="auto"/>
    </w:pPr>
    <w:rPr>
      <w:sz w:val="13"/>
      <w:szCs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Table Web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896"/>
  </w:style>
  <w:style w:type="paragraph" w:styleId="1">
    <w:name w:val="heading 1"/>
    <w:basedOn w:val="a"/>
    <w:next w:val="a"/>
    <w:link w:val="10"/>
    <w:qFormat/>
    <w:rsid w:val="00660F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D626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D626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2D626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2D626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B7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60F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39"/>
    <w:rsid w:val="00E42C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691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E30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rsid w:val="0043114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C034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03474"/>
  </w:style>
  <w:style w:type="paragraph" w:styleId="a8">
    <w:name w:val="footer"/>
    <w:basedOn w:val="a"/>
    <w:link w:val="a9"/>
    <w:uiPriority w:val="99"/>
    <w:unhideWhenUsed/>
    <w:rsid w:val="00C034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03474"/>
  </w:style>
  <w:style w:type="paragraph" w:customStyle="1" w:styleId="Default">
    <w:name w:val="Default"/>
    <w:rsid w:val="00282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967C92"/>
  </w:style>
  <w:style w:type="table" w:customStyle="1" w:styleId="12">
    <w:name w:val="Сетка таблицы1"/>
    <w:basedOn w:val="a1"/>
    <w:next w:val="a4"/>
    <w:rsid w:val="00967C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unhideWhenUsed/>
    <w:rsid w:val="00E12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rsid w:val="00E123A7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unhideWhenUsed/>
    <w:rsid w:val="00431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 Знак"/>
    <w:rsid w:val="007E68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Основной"/>
    <w:basedOn w:val="a"/>
    <w:rsid w:val="00846FBE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character" w:customStyle="1" w:styleId="text1">
    <w:name w:val="text1"/>
    <w:rsid w:val="00846FBE"/>
    <w:rPr>
      <w:rFonts w:ascii="Verdana" w:hAnsi="Verdana" w:hint="default"/>
      <w:sz w:val="20"/>
      <w:szCs w:val="20"/>
    </w:rPr>
  </w:style>
  <w:style w:type="paragraph" w:customStyle="1" w:styleId="31">
    <w:name w:val="Стиль3"/>
    <w:basedOn w:val="a"/>
    <w:rsid w:val="009B57AB"/>
    <w:pPr>
      <w:widowControl w:val="0"/>
      <w:shd w:val="clear" w:color="auto" w:fill="FFFFFF"/>
      <w:suppressAutoHyphens/>
      <w:spacing w:after="0" w:line="400" w:lineRule="exact"/>
      <w:ind w:firstLine="660"/>
      <w:textAlignment w:val="baseline"/>
    </w:pPr>
    <w:rPr>
      <w:rFonts w:ascii="Times New Roman" w:eastAsia="Times New Roman" w:hAnsi="Times New Roman" w:cs="Times New Roman"/>
      <w:iCs/>
      <w:color w:val="00000A"/>
      <w:spacing w:val="-1"/>
      <w:sz w:val="28"/>
      <w:szCs w:val="28"/>
    </w:rPr>
  </w:style>
  <w:style w:type="character" w:customStyle="1" w:styleId="85pt0pt3">
    <w:name w:val="Основной текст + 8;5 pt;Полужирный;Интервал 0 pt3"/>
    <w:rsid w:val="009B57A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color w:val="000000"/>
      <w:spacing w:val="-3"/>
      <w:w w:val="100"/>
      <w:sz w:val="17"/>
      <w:szCs w:val="17"/>
      <w:u w:val="none"/>
      <w:shd w:val="clear" w:color="auto" w:fill="FFFFFF"/>
      <w:lang w:val="ru-RU"/>
    </w:rPr>
  </w:style>
  <w:style w:type="character" w:customStyle="1" w:styleId="20">
    <w:name w:val="Заголовок 2 Знак"/>
    <w:basedOn w:val="a0"/>
    <w:link w:val="2"/>
    <w:rsid w:val="002D626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D626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D626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2D6269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21">
    <w:name w:val="Нет списка2"/>
    <w:next w:val="a2"/>
    <w:semiHidden/>
    <w:rsid w:val="002D6269"/>
  </w:style>
  <w:style w:type="paragraph" w:styleId="ae">
    <w:name w:val="Title"/>
    <w:basedOn w:val="a"/>
    <w:link w:val="af"/>
    <w:qFormat/>
    <w:rsid w:val="002D62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32"/>
      <w:lang w:eastAsia="ru-RU"/>
    </w:rPr>
  </w:style>
  <w:style w:type="character" w:customStyle="1" w:styleId="af">
    <w:name w:val="Название Знак"/>
    <w:basedOn w:val="a0"/>
    <w:link w:val="ae"/>
    <w:rsid w:val="002D6269"/>
    <w:rPr>
      <w:rFonts w:ascii="Times New Roman" w:eastAsia="Times New Roman" w:hAnsi="Times New Roman" w:cs="Times New Roman"/>
      <w:b/>
      <w:sz w:val="24"/>
      <w:szCs w:val="32"/>
      <w:lang w:eastAsia="ru-RU"/>
    </w:rPr>
  </w:style>
  <w:style w:type="paragraph" w:styleId="af0">
    <w:name w:val="caption"/>
    <w:basedOn w:val="a"/>
    <w:next w:val="a"/>
    <w:qFormat/>
    <w:rsid w:val="002D6269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1">
    <w:name w:val="Знак"/>
    <w:basedOn w:val="a"/>
    <w:rsid w:val="002D626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22">
    <w:name w:val="Сетка таблицы2"/>
    <w:basedOn w:val="a1"/>
    <w:next w:val="a4"/>
    <w:uiPriority w:val="59"/>
    <w:rsid w:val="002D6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qFormat/>
    <w:rsid w:val="002D6269"/>
    <w:rPr>
      <w:b/>
      <w:bCs/>
    </w:rPr>
  </w:style>
  <w:style w:type="character" w:styleId="af3">
    <w:name w:val="Emphasis"/>
    <w:qFormat/>
    <w:rsid w:val="002D6269"/>
    <w:rPr>
      <w:i/>
      <w:iCs/>
    </w:rPr>
  </w:style>
  <w:style w:type="paragraph" w:styleId="af4">
    <w:name w:val="Body Text"/>
    <w:basedOn w:val="a"/>
    <w:link w:val="af5"/>
    <w:rsid w:val="002D626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2D62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0"/>
    <w:rsid w:val="002D6269"/>
  </w:style>
  <w:style w:type="paragraph" w:styleId="af7">
    <w:name w:val="Body Text Indent"/>
    <w:basedOn w:val="a"/>
    <w:link w:val="af8"/>
    <w:rsid w:val="002D626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Основной текст с отступом Знак"/>
    <w:basedOn w:val="a0"/>
    <w:link w:val="af7"/>
    <w:rsid w:val="002D62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2D626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2D62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rsid w:val="002D626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2D626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msonormalcxspmiddle">
    <w:name w:val="msonormalcxspmiddle"/>
    <w:basedOn w:val="a"/>
    <w:rsid w:val="002D6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note text"/>
    <w:basedOn w:val="a"/>
    <w:link w:val="afa"/>
    <w:rsid w:val="002D6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rsid w:val="002D62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uiPriority w:val="99"/>
    <w:rsid w:val="002D6269"/>
    <w:rPr>
      <w:vertAlign w:val="superscript"/>
    </w:rPr>
  </w:style>
  <w:style w:type="character" w:styleId="afc">
    <w:name w:val="FollowedHyperlink"/>
    <w:rsid w:val="002D6269"/>
    <w:rPr>
      <w:color w:val="800080"/>
      <w:u w:val="single"/>
    </w:rPr>
  </w:style>
  <w:style w:type="character" w:customStyle="1" w:styleId="afd">
    <w:name w:val="Знак Знак"/>
    <w:locked/>
    <w:rsid w:val="002D6269"/>
    <w:rPr>
      <w:b/>
      <w:sz w:val="24"/>
      <w:szCs w:val="32"/>
      <w:lang w:val="ru-RU" w:eastAsia="ru-RU" w:bidi="ar-SA"/>
    </w:rPr>
  </w:style>
  <w:style w:type="paragraph" w:styleId="afe">
    <w:name w:val="Subtitle"/>
    <w:basedOn w:val="a"/>
    <w:link w:val="aff"/>
    <w:qFormat/>
    <w:rsid w:val="002D626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">
    <w:name w:val="Подзаголовок Знак"/>
    <w:basedOn w:val="a0"/>
    <w:link w:val="afe"/>
    <w:rsid w:val="002D626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5">
    <w:name w:val="Body Text Indent 2"/>
    <w:basedOn w:val="a"/>
    <w:link w:val="26"/>
    <w:rsid w:val="002D6269"/>
    <w:pPr>
      <w:tabs>
        <w:tab w:val="num" w:pos="360"/>
      </w:tabs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2D62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Новый"/>
    <w:basedOn w:val="a"/>
    <w:rsid w:val="002D6269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2D62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D62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odyarticletext1">
    <w:name w:val="bodyarticletext1"/>
    <w:rsid w:val="002D6269"/>
    <w:rPr>
      <w:rFonts w:ascii="Arial" w:hAnsi="Arial" w:cs="Arial" w:hint="default"/>
      <w:color w:val="000000"/>
      <w:sz w:val="19"/>
      <w:szCs w:val="19"/>
    </w:rPr>
  </w:style>
  <w:style w:type="paragraph" w:styleId="aff1">
    <w:name w:val="Document Map"/>
    <w:basedOn w:val="a"/>
    <w:link w:val="aff2"/>
    <w:rsid w:val="002D626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2">
    <w:name w:val="Схема документа Знак"/>
    <w:basedOn w:val="a0"/>
    <w:link w:val="aff1"/>
    <w:rsid w:val="002D626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3">
    <w:name w:val="No Spacing"/>
    <w:uiPriority w:val="1"/>
    <w:qFormat/>
    <w:rsid w:val="002D6269"/>
    <w:pPr>
      <w:spacing w:after="0" w:line="240" w:lineRule="auto"/>
    </w:pPr>
    <w:rPr>
      <w:rFonts w:ascii="Calibri" w:eastAsia="Calibri" w:hAnsi="Calibri" w:cs="Times New Roman"/>
    </w:rPr>
  </w:style>
  <w:style w:type="table" w:styleId="-1">
    <w:name w:val="Table Web 1"/>
    <w:basedOn w:val="a1"/>
    <w:rsid w:val="002D6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4">
    <w:name w:val="Сетка таблицы3"/>
    <w:basedOn w:val="a1"/>
    <w:next w:val="a4"/>
    <w:uiPriority w:val="59"/>
    <w:rsid w:val="002D62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2D62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4"/>
    <w:uiPriority w:val="59"/>
    <w:rsid w:val="002D62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D62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2D62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2D6269"/>
  </w:style>
  <w:style w:type="table" w:customStyle="1" w:styleId="61">
    <w:name w:val="Сетка таблицы6"/>
    <w:basedOn w:val="a1"/>
    <w:next w:val="a4"/>
    <w:uiPriority w:val="59"/>
    <w:rsid w:val="002D62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4">
    <w:name w:val="Основной текст_"/>
    <w:link w:val="13"/>
    <w:rsid w:val="002D6269"/>
  </w:style>
  <w:style w:type="paragraph" w:customStyle="1" w:styleId="13">
    <w:name w:val="Основной текст1"/>
    <w:basedOn w:val="a"/>
    <w:link w:val="aff4"/>
    <w:rsid w:val="002D6269"/>
    <w:pPr>
      <w:widowControl w:val="0"/>
      <w:spacing w:after="0" w:line="240" w:lineRule="auto"/>
      <w:ind w:firstLine="400"/>
    </w:pPr>
  </w:style>
  <w:style w:type="character" w:customStyle="1" w:styleId="aff5">
    <w:name w:val="Подпись к таблице_"/>
    <w:link w:val="aff6"/>
    <w:rsid w:val="002D6269"/>
  </w:style>
  <w:style w:type="paragraph" w:customStyle="1" w:styleId="aff6">
    <w:name w:val="Подпись к таблице"/>
    <w:basedOn w:val="a"/>
    <w:link w:val="aff5"/>
    <w:rsid w:val="002D6269"/>
    <w:pPr>
      <w:widowControl w:val="0"/>
      <w:spacing w:after="0" w:line="240" w:lineRule="auto"/>
    </w:pPr>
  </w:style>
  <w:style w:type="table" w:customStyle="1" w:styleId="7">
    <w:name w:val="Сетка таблицы7"/>
    <w:basedOn w:val="a1"/>
    <w:next w:val="a4"/>
    <w:uiPriority w:val="59"/>
    <w:rsid w:val="002D62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rsid w:val="002D6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7">
    <w:name w:val="Колонтитул (2)_"/>
    <w:link w:val="28"/>
    <w:rsid w:val="002D6269"/>
  </w:style>
  <w:style w:type="paragraph" w:customStyle="1" w:styleId="28">
    <w:name w:val="Колонтитул (2)"/>
    <w:basedOn w:val="a"/>
    <w:link w:val="27"/>
    <w:rsid w:val="002D6269"/>
    <w:pPr>
      <w:widowControl w:val="0"/>
      <w:spacing w:after="0" w:line="240" w:lineRule="auto"/>
    </w:pPr>
  </w:style>
  <w:style w:type="character" w:customStyle="1" w:styleId="aff7">
    <w:name w:val="Сноска_"/>
    <w:link w:val="aff8"/>
    <w:rsid w:val="002D6269"/>
  </w:style>
  <w:style w:type="paragraph" w:customStyle="1" w:styleId="aff8">
    <w:name w:val="Сноска"/>
    <w:basedOn w:val="a"/>
    <w:link w:val="aff7"/>
    <w:rsid w:val="002D6269"/>
    <w:pPr>
      <w:widowControl w:val="0"/>
      <w:spacing w:after="0" w:line="240" w:lineRule="auto"/>
    </w:pPr>
  </w:style>
  <w:style w:type="character" w:customStyle="1" w:styleId="29">
    <w:name w:val="Основной текст (2)_"/>
    <w:link w:val="2a"/>
    <w:rsid w:val="002D6269"/>
  </w:style>
  <w:style w:type="character" w:customStyle="1" w:styleId="50">
    <w:name w:val="Основной текст (5)_"/>
    <w:link w:val="51"/>
    <w:rsid w:val="002D6269"/>
    <w:rPr>
      <w:sz w:val="13"/>
      <w:szCs w:val="13"/>
    </w:rPr>
  </w:style>
  <w:style w:type="paragraph" w:customStyle="1" w:styleId="2a">
    <w:name w:val="Основной текст (2)"/>
    <w:basedOn w:val="a"/>
    <w:link w:val="29"/>
    <w:rsid w:val="002D6269"/>
    <w:pPr>
      <w:widowControl w:val="0"/>
      <w:spacing w:after="0" w:line="240" w:lineRule="auto"/>
      <w:ind w:firstLine="720"/>
    </w:pPr>
  </w:style>
  <w:style w:type="paragraph" w:customStyle="1" w:styleId="51">
    <w:name w:val="Основной текст (5)"/>
    <w:basedOn w:val="a"/>
    <w:link w:val="50"/>
    <w:rsid w:val="002D6269"/>
    <w:pPr>
      <w:widowControl w:val="0"/>
      <w:spacing w:after="40" w:line="240" w:lineRule="auto"/>
    </w:pPr>
    <w:rPr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9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1B8B7-8CA0-40D2-AE8C-5CFCB457D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7178</Words>
  <Characters>40916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tidindik@mail.ru</dc:creator>
  <cp:lastModifiedBy>USER</cp:lastModifiedBy>
  <cp:revision>5</cp:revision>
  <cp:lastPrinted>2022-10-18T09:22:00Z</cp:lastPrinted>
  <dcterms:created xsi:type="dcterms:W3CDTF">2022-10-18T09:35:00Z</dcterms:created>
  <dcterms:modified xsi:type="dcterms:W3CDTF">2022-10-19T09:18:00Z</dcterms:modified>
</cp:coreProperties>
</file>